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1B870300" w:rsidR="0064056E" w:rsidRPr="00CD7A63" w:rsidRDefault="00CD7A63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AB515B">
        <w:rPr>
          <w:rFonts w:ascii="Calibri" w:hAnsi="Calibri" w:cs="Calibri"/>
          <w:sz w:val="24"/>
          <w:szCs w:val="24"/>
          <w:lang w:val="pl-PL"/>
        </w:rPr>
        <w:t>8</w:t>
      </w:r>
      <w:r>
        <w:rPr>
          <w:rFonts w:ascii="Calibri" w:hAnsi="Calibri" w:cs="Calibri"/>
          <w:sz w:val="24"/>
          <w:szCs w:val="24"/>
          <w:lang w:val="pl-PL"/>
        </w:rPr>
        <w:t xml:space="preserve"> do Ogłoszenia/Zapytania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E48F68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</w:t>
            </w:r>
            <w:r w:rsidRPr="00AB2B7F">
              <w:rPr>
                <w:rFonts w:ascii="Arial Narrow" w:hAnsi="Arial Narrow" w:cs="Calibri"/>
                <w:color w:val="262626"/>
              </w:rPr>
              <w:t>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568554A4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BA8D1C4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2B6B30B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</w:t>
            </w:r>
            <w:r w:rsidR="00985553">
              <w:rPr>
                <w:rFonts w:ascii="Arial Narrow" w:hAnsi="Arial Narrow" w:cs="Calibri"/>
                <w:color w:val="262626"/>
                <w:lang w:val="de-DE"/>
              </w:rPr>
              <w:t>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77B3746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4CDBB6C8" w:rsidR="00173DBA" w:rsidRPr="00C17E09" w:rsidRDefault="00173DB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B2B7F" w14:paraId="39D6F70A" w14:textId="77777777" w:rsidTr="004166AE">
        <w:tc>
          <w:tcPr>
            <w:tcW w:w="9923" w:type="dxa"/>
            <w:shd w:val="clear" w:color="auto" w:fill="D9E2F3" w:themeFill="accent1" w:themeFillTint="33"/>
          </w:tcPr>
          <w:p w14:paraId="561BA95F" w14:textId="174B054D" w:rsidR="00652D0C" w:rsidRPr="00985553" w:rsidRDefault="00835B44" w:rsidP="00985553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</w:t>
            </w:r>
            <w:bookmarkStart w:id="1" w:name="_Hlk492037916"/>
            <w:bookmarkStart w:id="2" w:name="_Hlk118724273"/>
            <w:bookmarkStart w:id="3" w:name="_Hlk492035571"/>
          </w:p>
          <w:p w14:paraId="23AC7F01" w14:textId="77777777" w:rsidR="00EF03DC" w:rsidRDefault="00EF03DC" w:rsidP="00EF03DC">
            <w:pPr>
              <w:shd w:val="clear" w:color="auto" w:fill="D9E2F3" w:themeFill="accent1" w:themeFillTint="33"/>
              <w:jc w:val="center"/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4" w:name="_Hlk121738577"/>
            <w:bookmarkEnd w:id="1"/>
            <w:bookmarkEnd w:id="2"/>
            <w:bookmarkEnd w:id="3"/>
          </w:p>
          <w:p w14:paraId="3CDC4D64" w14:textId="3CC1A81C" w:rsidR="00305722" w:rsidRPr="00305722" w:rsidRDefault="00305722" w:rsidP="00305722">
            <w:pPr>
              <w:shd w:val="clear" w:color="auto" w:fill="D9E2F3" w:themeFill="accent1" w:themeFillTint="33"/>
              <w:jc w:val="center"/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>„</w:t>
            </w:r>
            <w:r w:rsidRPr="00305722"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>Zakup i dostawa materiałów biurowych do Szkoły Podstawowej w Michałowicach</w:t>
            </w:r>
            <w:r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>”</w:t>
            </w:r>
          </w:p>
          <w:bookmarkEnd w:id="4"/>
          <w:p w14:paraId="7258D18B" w14:textId="77777777" w:rsidR="00985553" w:rsidRPr="00305722" w:rsidRDefault="00985553" w:rsidP="00985553">
            <w:pPr>
              <w:shd w:val="clear" w:color="auto" w:fill="D9E2F3" w:themeFill="accent1" w:themeFillTint="33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eastAsia="zh-CN"/>
              </w:rPr>
            </w:pPr>
          </w:p>
          <w:p w14:paraId="25E6D787" w14:textId="450AA93E" w:rsidR="004166AE" w:rsidRPr="00305722" w:rsidRDefault="00D65F11" w:rsidP="00985553">
            <w:pPr>
              <w:shd w:val="clear" w:color="auto" w:fill="D9E2F3" w:themeFill="accent1" w:themeFillTin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3057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Znak sprawy: CUW.231.1.0</w:t>
            </w:r>
            <w:r w:rsidR="00305722" w:rsidRPr="003057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2</w:t>
            </w:r>
            <w:r w:rsidRPr="003057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.202</w:t>
            </w:r>
            <w:r w:rsidR="007D2B88" w:rsidRPr="003057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3</w:t>
            </w:r>
          </w:p>
          <w:p w14:paraId="1E518E90" w14:textId="06B34190" w:rsidR="004166AE" w:rsidRPr="004166AE" w:rsidRDefault="004166AE" w:rsidP="004166AE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D65F11" w:rsidRPr="00014F91" w14:paraId="05C6D129" w14:textId="77777777" w:rsidTr="00305722">
        <w:trPr>
          <w:trHeight w:val="2967"/>
        </w:trPr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AE96C" w14:textId="23CF1841" w:rsidR="00A6662D" w:rsidRP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4166AE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lastRenderedPageBreak/>
              <w:t>3) CENA OFERTY</w:t>
            </w:r>
          </w:p>
          <w:p w14:paraId="29F246A7" w14:textId="77777777" w:rsidR="00305722" w:rsidRDefault="00305722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</w:rPr>
            </w:pPr>
          </w:p>
          <w:p w14:paraId="31C68A35" w14:textId="620D0E81" w:rsidR="007D2B88" w:rsidRDefault="00EF03DC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F03DC">
              <w:rPr>
                <w:rFonts w:ascii="Arial Narrow" w:hAnsi="Arial Narrow" w:cstheme="minorHAnsi"/>
                <w:b/>
                <w:sz w:val="22"/>
                <w:szCs w:val="22"/>
              </w:rPr>
              <w:t>Zakup i dostawa materiałów biurowych do Szkoły Podstawowej w Michałowicach</w:t>
            </w:r>
          </w:p>
          <w:p w14:paraId="0BC6AF2E" w14:textId="77777777" w:rsidR="00EF03DC" w:rsidRDefault="00EF03DC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E5A67AA" w14:textId="5E58B28D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</w:t>
            </w:r>
            <w:r w:rsidR="007D2B88">
              <w:rPr>
                <w:rFonts w:ascii="Arial Narrow" w:hAnsi="Arial Narrow" w:cstheme="minorHAnsi"/>
                <w:sz w:val="22"/>
                <w:szCs w:val="22"/>
              </w:rPr>
              <w:t xml:space="preserve">oferty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brutto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2D47B8E7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78BE00C0" w14:textId="77777777" w:rsidR="007D2B88" w:rsidRPr="007D2B88" w:rsidRDefault="007D2B88" w:rsidP="007D2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D506F3" w14:textId="2C2FCF18" w:rsidR="004166AE" w:rsidRPr="007D2B88" w:rsidRDefault="007D2B88" w:rsidP="006A3B9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D2B88">
              <w:rPr>
                <w:rFonts w:ascii="Arial Narrow" w:hAnsi="Arial Narrow" w:cstheme="minorHAnsi"/>
                <w:bCs/>
                <w:sz w:val="22"/>
                <w:szCs w:val="22"/>
              </w:rPr>
              <w:t>O</w:t>
            </w:r>
            <w:r w:rsidR="004166AE" w:rsidRPr="007D2B88">
              <w:rPr>
                <w:rFonts w:ascii="Arial Narrow" w:hAnsi="Arial Narrow"/>
                <w:sz w:val="22"/>
                <w:szCs w:val="22"/>
              </w:rPr>
              <w:t>świadczamy, że cena/ceny podana/e w ofercie zawiera/ją wszystkie koszty wykonania zamówienia, jakie ponosi</w:t>
            </w:r>
            <w:r w:rsidR="009C037B" w:rsidRPr="007D2B8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166AE" w:rsidRPr="007D2B88">
              <w:rPr>
                <w:rFonts w:ascii="Arial Narrow" w:hAnsi="Arial Narrow"/>
                <w:sz w:val="22"/>
                <w:szCs w:val="22"/>
              </w:rPr>
              <w:t>Zamawiający w przypadku wyboru niniejszej oferty.</w:t>
            </w:r>
          </w:p>
          <w:p w14:paraId="71347DB1" w14:textId="42B7C644" w:rsid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37998655" w14:textId="77777777" w:rsidR="00835B44" w:rsidRPr="00D14C64" w:rsidRDefault="00835B44" w:rsidP="00835B44">
      <w:pPr>
        <w:rPr>
          <w:rFonts w:ascii="Arial Narrow" w:hAnsi="Arial Narrow" w:cs="Calibri"/>
          <w:color w:val="262626"/>
          <w:sz w:val="2"/>
          <w:szCs w:val="2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3B83D410" w:rsidR="00835B44" w:rsidRPr="00AB2B7F" w:rsidRDefault="004166AE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4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15F31D89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FA79A2">
              <w:rPr>
                <w:rFonts w:ascii="Arial Narrow" w:hAnsi="Arial Narrow" w:cs="Calibri"/>
                <w:color w:val="262626"/>
              </w:rPr>
              <w:t>dostawę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</w:t>
            </w:r>
            <w:r w:rsidR="00A6662D">
              <w:rPr>
                <w:rFonts w:ascii="Arial Narrow" w:hAnsi="Arial Narrow" w:cs="Calibri"/>
                <w:color w:val="262626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</w:rPr>
              <w:t>.</w:t>
            </w:r>
          </w:p>
        </w:tc>
      </w:tr>
      <w:tr w:rsidR="00835B44" w:rsidRPr="00AC7ECA" w14:paraId="10C07DC8" w14:textId="77777777" w:rsidTr="00305722">
        <w:trPr>
          <w:trHeight w:val="992"/>
        </w:trPr>
        <w:tc>
          <w:tcPr>
            <w:tcW w:w="9962" w:type="dxa"/>
          </w:tcPr>
          <w:p w14:paraId="7EB0FF26" w14:textId="3F2182F9" w:rsidR="00835B44" w:rsidRPr="00AC7ECA" w:rsidRDefault="004166AE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683EAD81" w:rsidR="004166AE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D14C64">
              <w:rPr>
                <w:rFonts w:ascii="Arial Narrow" w:hAnsi="Arial Narrow" w:cs="Calibri"/>
                <w:bCs/>
                <w:color w:val="262626"/>
              </w:rPr>
              <w:t>Ogłoszenia o zamówieniu/Zapytania ofertowego.</w:t>
            </w:r>
          </w:p>
        </w:tc>
      </w:tr>
    </w:tbl>
    <w:p w14:paraId="43A6276A" w14:textId="77777777" w:rsidR="00835B44" w:rsidRPr="009C037B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D68D050" w:rsidR="00835B44" w:rsidRPr="00AC7ECA" w:rsidRDefault="004166AE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6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9C037B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4F0B1BBD" w14:textId="2EEC2B75" w:rsidR="004654EC" w:rsidRDefault="004166AE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oferta nie zawiera*/zawiera* informacji stanowiących tajemnicę przedsiębiorstwa w rozumieniu przepisów o zwalczaniu nieuczciwej konkurencji</w:t>
            </w:r>
            <w:r w:rsidR="004654E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- </w:t>
            </w:r>
            <w:r w:rsidR="004654EC" w:rsidRPr="000C6EFC">
              <w:rPr>
                <w:rFonts w:ascii="Arial Narrow" w:hAnsi="Arial Narrow"/>
                <w:sz w:val="24"/>
                <w:szCs w:val="24"/>
                <w:lang w:eastAsia="pl-PL"/>
              </w:rPr>
              <w:t>art. 11 ust. 4 ustawy z dnia 16 kwietnia 1993 r. o zwalczaniu nieuczciwej konkurencji (Dz. U. z 2020 r., poz. 1913).*</w:t>
            </w:r>
          </w:p>
          <w:p w14:paraId="3D560FE3" w14:textId="77777777" w:rsidR="00673782" w:rsidRDefault="00673782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36D726D9" w14:textId="23B764A8" w:rsidR="00835B44" w:rsidRPr="007354F3" w:rsidRDefault="00673782" w:rsidP="007354F3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152"/>
              <w:gridCol w:w="1820"/>
              <w:gridCol w:w="2138"/>
            </w:tblGrid>
            <w:tr w:rsidR="00835B44" w:rsidRPr="00AC7ECA" w14:paraId="28048372" w14:textId="77777777" w:rsidTr="00652D0C">
              <w:trPr>
                <w:cantSplit/>
                <w:trHeight w:val="471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6FA15C7" w14:textId="6A5EEF67" w:rsidR="00835B44" w:rsidRPr="007354F3" w:rsidRDefault="007354F3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p.</w:t>
                  </w:r>
                </w:p>
              </w:tc>
              <w:tc>
                <w:tcPr>
                  <w:tcW w:w="4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3226BA0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A87CE8B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170B4FE3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652D0C">
              <w:trPr>
                <w:cantSplit/>
                <w:trHeight w:val="424"/>
              </w:trPr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03366EF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F00B357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8ED0C9D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909AE1C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835B44" w:rsidRPr="00AC7ECA" w14:paraId="574852EE" w14:textId="77777777" w:rsidTr="00673782">
              <w:trPr>
                <w:cantSplit/>
                <w:trHeight w:val="353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673782">
              <w:trPr>
                <w:cantSplit/>
                <w:trHeight w:val="176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D14C64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B223516" w:rsidR="00835B44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1041ABB1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7A721692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142A0232" w14:textId="77777777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5EF7CE0D" w14:textId="47940253" w:rsidR="004166AE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D14C64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D14C64">
        <w:trPr>
          <w:trHeight w:val="139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69A131" w:rsidR="00835B44" w:rsidRPr="00AC7ECA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="00835B44"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3304A9E1" w:rsidR="00835B44" w:rsidRPr="00D14C64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</w:t>
            </w:r>
            <w:r w:rsidR="004166AE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6</w:t>
            </w:r>
            <w:r w:rsidR="00D14C64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do </w:t>
            </w:r>
            <w:r w:rsidR="00D14C64">
              <w:rPr>
                <w:rFonts w:ascii="Arial Narrow" w:hAnsi="Arial Narrow" w:cs="Calibri"/>
                <w:color w:val="0D0D0D"/>
                <w:sz w:val="24"/>
                <w:szCs w:val="24"/>
              </w:rPr>
              <w:t>Ogłoszenia o zamówieniu</w:t>
            </w:r>
            <w:r w:rsidR="004166AE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7A67705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032B8026" w:rsidR="00D14C64" w:rsidRPr="00D14C64" w:rsidRDefault="005054B8" w:rsidP="00D14C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42BD1554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49AC47ED" w14:textId="77777777" w:rsidR="00D14C64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będą przyjmowane na adres poczty elektronicznej e-mail: …………………… 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i / lub </w:t>
            </w: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na nr telefonu …………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…..</w:t>
            </w:r>
          </w:p>
          <w:p w14:paraId="76A64E0D" w14:textId="2AA2FC0D" w:rsidR="004166AE" w:rsidRPr="00A81957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9236" w14:textId="77777777" w:rsidR="004166AE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2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 w:cs="Calibri"/>
                <w:b/>
                <w:bCs/>
                <w:color w:val="262626"/>
                <w:sz w:val="22"/>
                <w:szCs w:val="22"/>
              </w:rPr>
              <w:t>OŚWIADCZAMY</w:t>
            </w:r>
            <w:r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 xml:space="preserve">, że uważamy się za związanych niniejszą ofertą przez czas wskazany w </w:t>
            </w:r>
            <w:r w:rsidR="00D14C64"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  <w:sz w:val="22"/>
                <w:szCs w:val="22"/>
              </w:rPr>
              <w:t>.</w:t>
            </w:r>
          </w:p>
          <w:p w14:paraId="532F6993" w14:textId="71503AB1" w:rsidR="004166AE" w:rsidRPr="00CD7A63" w:rsidRDefault="004166AE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F2DA" w14:textId="77777777" w:rsidR="004166AE" w:rsidRDefault="004166AE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</w:pPr>
          </w:p>
          <w:p w14:paraId="31BE61CD" w14:textId="6CB33559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3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 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Oświadczenie </w:t>
            </w:r>
            <w:r w:rsidR="00CD7A63"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w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zakresie wypełnienia obowiązków informacyjnych przewidzianych w art. 13 lub art. 14 RODO </w:t>
            </w:r>
          </w:p>
          <w:p w14:paraId="6FBAD168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</w:pPr>
          </w:p>
          <w:p w14:paraId="6D007E1C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</w:pP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  <w:t xml:space="preserve">1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CD7A63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D7A63">
              <w:rPr>
                <w:rFonts w:ascii="Arial Narrow" w:hAnsi="Arial Narrow" w:cs="Calibri"/>
                <w:sz w:val="22"/>
                <w:szCs w:val="22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sz w:val="22"/>
                <w:szCs w:val="22"/>
                <w:vertAlign w:val="superscript"/>
                <w:lang w:eastAsia="pl-PL"/>
              </w:rPr>
              <w:t xml:space="preserve">1) </w:t>
            </w: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</w:p>
          <w:p w14:paraId="32BB73F9" w14:textId="6184DA3F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CD7A63">
              <w:rPr>
                <w:rFonts w:ascii="Arial Narrow" w:hAnsi="Arial Narrow" w:cstheme="minorHAnsi"/>
                <w:sz w:val="22"/>
                <w:szCs w:val="22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  <w:p w14:paraId="40B58199" w14:textId="77777777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175E8C1E" w14:textId="77777777" w:rsidR="009C037B" w:rsidRDefault="00CD7A63" w:rsidP="00DD77BD">
            <w:pPr>
              <w:pStyle w:val="Domylnyteks"/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bCs/>
                <w:sz w:val="22"/>
                <w:szCs w:val="22"/>
              </w:rPr>
              <w:t>4</w:t>
            </w: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Oświadczam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, że nie podlegam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wykluczeniu z postępowania na podstawie art. 7 ust. 1 ustawy z dnia 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13 kwietnia 2022 r. o szczególnych rozwiązaniach w zakresie przeciwdziałania wspieraniu agresji na Ukrainę oraz służących ochronie bezpieczeństwa narodowego (Dz. U. z 2022 r., poz. 835).</w:t>
            </w:r>
          </w:p>
          <w:p w14:paraId="6531B163" w14:textId="6C47BE5B" w:rsidR="00A95D59" w:rsidRPr="009C037B" w:rsidRDefault="00A95D59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7D2E2B3" w14:textId="77777777" w:rsidR="00CD7A63" w:rsidRDefault="00CD7A63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1E593BA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9A2879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72E080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B397AF0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AAC816" w14:textId="77777777" w:rsidR="00CD7A63" w:rsidRDefault="00CD7A63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404F9F9B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0DFD9FB4" w14:textId="77777777" w:rsidR="00877103" w:rsidRDefault="00877103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12CAED48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5A670BD5" w14:textId="77777777" w:rsidR="008B6D9F" w:rsidRPr="00CD7A63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FAA6CCF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CCEC0E5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CD332CF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7858FBDD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53EC03A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6304212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3FFA446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139D66D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BC2AE40" w14:textId="784B866D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470F771" w14:textId="7CD156A1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5F5619E" w14:textId="31AE9914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2337454" w14:textId="5B0268BF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6794400" w14:textId="75327AF4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CA3E35E" w14:textId="26566963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5C15C571" w14:textId="4A446F05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E63ED08" w14:textId="1A891A0F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8B9763C" w14:textId="1DF9ABE6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E4450B4" w14:textId="6DD8BB11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E8D656D" w14:textId="0178CFF5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2CE96D0" w14:textId="1A7C74DF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39C3CAE" w14:textId="0BD0C11C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28CFB7D" w14:textId="5598E853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615AEB0" w14:textId="68DB7D69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7671F6D" w14:textId="5A2D8338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F0FE765" w14:textId="402CBE52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F8E2536" w14:textId="5B363ECA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B13B1BC" w14:textId="4D9657C8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BB26F5F" w14:textId="27674F94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1649FDB" w14:textId="4C556C26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422D49C" w14:textId="4743203D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7538AD82" w14:textId="1A653CE7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8DE3A51" w14:textId="40700B72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573DBF9" w14:textId="77777777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03104D0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26B3712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1C32EE8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A435838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D41D17B" w14:textId="17EB55B2" w:rsidR="00835B44" w:rsidRPr="00CD7A63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color w:val="0D0D0D"/>
        </w:rPr>
        <w:t xml:space="preserve">*Definicje: </w:t>
      </w:r>
    </w:p>
    <w:p w14:paraId="210E4316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Mikroprzedsiębiorstwo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4C435F4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Małe 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7E33381F" w14:textId="154ED81A" w:rsidR="00E02FF0" w:rsidRPr="00CD7A63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CD7A63">
        <w:rPr>
          <w:rFonts w:ascii="Arial Narrow" w:hAnsi="Arial Narrow" w:cs="Calibri"/>
          <w:b/>
          <w:color w:val="0D0D0D"/>
        </w:rPr>
        <w:t>Średnie przedsiębiorstwa -</w:t>
      </w:r>
      <w:r w:rsidRPr="00CD7A63">
        <w:rPr>
          <w:rFonts w:ascii="Arial Narrow" w:hAnsi="Arial Narrow" w:cs="Calibri"/>
          <w:color w:val="0D0D0D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CD7A63" w:rsidSect="00BB14C9">
      <w:footerReference w:type="default" r:id="rId8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4CB6" w14:textId="77777777" w:rsidR="00F83772" w:rsidRDefault="00F83772">
      <w:r>
        <w:separator/>
      </w:r>
    </w:p>
  </w:endnote>
  <w:endnote w:type="continuationSeparator" w:id="0">
    <w:p w14:paraId="5175DF40" w14:textId="77777777" w:rsidR="00F83772" w:rsidRDefault="00F8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18E1" w14:textId="77777777" w:rsidR="00F83772" w:rsidRDefault="00F83772">
      <w:r>
        <w:separator/>
      </w:r>
    </w:p>
  </w:footnote>
  <w:footnote w:type="continuationSeparator" w:id="0">
    <w:p w14:paraId="6DFC0502" w14:textId="77777777" w:rsidR="00F83772" w:rsidRDefault="00F8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174D"/>
    <w:multiLevelType w:val="hybridMultilevel"/>
    <w:tmpl w:val="4E20909A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43F82"/>
    <w:multiLevelType w:val="hybridMultilevel"/>
    <w:tmpl w:val="9DEA9E0C"/>
    <w:lvl w:ilvl="0" w:tplc="2C7876A0">
      <w:start w:val="2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2D126E"/>
    <w:multiLevelType w:val="multilevel"/>
    <w:tmpl w:val="46160C28"/>
    <w:lvl w:ilvl="0">
      <w:start w:val="1"/>
      <w:numFmt w:val="upperRoman"/>
      <w:lvlText w:val="%1."/>
      <w:lvlJc w:val="right"/>
      <w:pPr>
        <w:ind w:left="234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234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70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42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42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784" w:hanging="1800"/>
      </w:pPr>
      <w:rPr>
        <w:rFonts w:hint="default"/>
        <w:u w:val="none"/>
      </w:rPr>
    </w:lvl>
  </w:abstractNum>
  <w:abstractNum w:abstractNumId="35" w15:restartNumberingAfterBreak="0">
    <w:nsid w:val="63352B18"/>
    <w:multiLevelType w:val="hybridMultilevel"/>
    <w:tmpl w:val="6170633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08856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40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1"/>
  </w:num>
  <w:num w:numId="19" w16cid:durableId="1627003250">
    <w:abstractNumId w:val="16"/>
  </w:num>
  <w:num w:numId="20" w16cid:durableId="315770499">
    <w:abstractNumId w:val="42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2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9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41"/>
  </w:num>
  <w:num w:numId="30" w16cid:durableId="2048289609">
    <w:abstractNumId w:val="30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8"/>
  </w:num>
  <w:num w:numId="38" w16cid:durableId="397897086">
    <w:abstractNumId w:val="36"/>
  </w:num>
  <w:num w:numId="39" w16cid:durableId="1273779287">
    <w:abstractNumId w:val="37"/>
  </w:num>
  <w:num w:numId="40" w16cid:durableId="504638389">
    <w:abstractNumId w:val="33"/>
  </w:num>
  <w:num w:numId="41" w16cid:durableId="2033649741">
    <w:abstractNumId w:val="29"/>
  </w:num>
  <w:num w:numId="42" w16cid:durableId="2043707236">
    <w:abstractNumId w:val="35"/>
  </w:num>
  <w:num w:numId="43" w16cid:durableId="17918267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575D"/>
    <w:rsid w:val="00087371"/>
    <w:rsid w:val="000A4174"/>
    <w:rsid w:val="000A4226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26880"/>
    <w:rsid w:val="00130BB8"/>
    <w:rsid w:val="00133492"/>
    <w:rsid w:val="00135226"/>
    <w:rsid w:val="0014083E"/>
    <w:rsid w:val="00142608"/>
    <w:rsid w:val="00153D41"/>
    <w:rsid w:val="00154965"/>
    <w:rsid w:val="00156C43"/>
    <w:rsid w:val="00157886"/>
    <w:rsid w:val="0017022C"/>
    <w:rsid w:val="00173DBA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272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07C1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E7128"/>
    <w:rsid w:val="002F391D"/>
    <w:rsid w:val="002F6FB4"/>
    <w:rsid w:val="0030517A"/>
    <w:rsid w:val="00305722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6897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4715"/>
    <w:rsid w:val="004166AE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54EC"/>
    <w:rsid w:val="00477C13"/>
    <w:rsid w:val="00491416"/>
    <w:rsid w:val="004954E3"/>
    <w:rsid w:val="004A1E9F"/>
    <w:rsid w:val="004C379D"/>
    <w:rsid w:val="004C5D1B"/>
    <w:rsid w:val="004C707F"/>
    <w:rsid w:val="004D03F8"/>
    <w:rsid w:val="004E6247"/>
    <w:rsid w:val="004E75A0"/>
    <w:rsid w:val="00505030"/>
    <w:rsid w:val="005054B8"/>
    <w:rsid w:val="005060D8"/>
    <w:rsid w:val="00521DF5"/>
    <w:rsid w:val="005251B4"/>
    <w:rsid w:val="00527009"/>
    <w:rsid w:val="00532943"/>
    <w:rsid w:val="0054047A"/>
    <w:rsid w:val="005407EA"/>
    <w:rsid w:val="005450F3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28C5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2D0C"/>
    <w:rsid w:val="006530CC"/>
    <w:rsid w:val="006629CB"/>
    <w:rsid w:val="0066733B"/>
    <w:rsid w:val="00673782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33E6"/>
    <w:rsid w:val="006F4525"/>
    <w:rsid w:val="006F589A"/>
    <w:rsid w:val="006F5A01"/>
    <w:rsid w:val="0071279A"/>
    <w:rsid w:val="00714124"/>
    <w:rsid w:val="00721BC3"/>
    <w:rsid w:val="00722524"/>
    <w:rsid w:val="00724787"/>
    <w:rsid w:val="007277F3"/>
    <w:rsid w:val="00727BAE"/>
    <w:rsid w:val="007354F3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A485D"/>
    <w:rsid w:val="007C2CFF"/>
    <w:rsid w:val="007C4812"/>
    <w:rsid w:val="007C6E2D"/>
    <w:rsid w:val="007D2B88"/>
    <w:rsid w:val="007D7475"/>
    <w:rsid w:val="007E15D3"/>
    <w:rsid w:val="007E1FC9"/>
    <w:rsid w:val="007E4C83"/>
    <w:rsid w:val="007F403A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77103"/>
    <w:rsid w:val="008801C5"/>
    <w:rsid w:val="00880E9F"/>
    <w:rsid w:val="00883766"/>
    <w:rsid w:val="00885E07"/>
    <w:rsid w:val="0088746C"/>
    <w:rsid w:val="00891B46"/>
    <w:rsid w:val="00896A95"/>
    <w:rsid w:val="008A247D"/>
    <w:rsid w:val="008B57CC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590C"/>
    <w:rsid w:val="00957A74"/>
    <w:rsid w:val="009624AE"/>
    <w:rsid w:val="009725CB"/>
    <w:rsid w:val="00980268"/>
    <w:rsid w:val="00985553"/>
    <w:rsid w:val="00987CC3"/>
    <w:rsid w:val="009A4796"/>
    <w:rsid w:val="009A68A4"/>
    <w:rsid w:val="009A6986"/>
    <w:rsid w:val="009B1A5A"/>
    <w:rsid w:val="009B3904"/>
    <w:rsid w:val="009C037B"/>
    <w:rsid w:val="009C1CE3"/>
    <w:rsid w:val="009C3D37"/>
    <w:rsid w:val="009C6D2B"/>
    <w:rsid w:val="009D20FE"/>
    <w:rsid w:val="009D7531"/>
    <w:rsid w:val="00A02ECB"/>
    <w:rsid w:val="00A02F86"/>
    <w:rsid w:val="00A03E9F"/>
    <w:rsid w:val="00A12B3A"/>
    <w:rsid w:val="00A2356A"/>
    <w:rsid w:val="00A40D3B"/>
    <w:rsid w:val="00A41CE9"/>
    <w:rsid w:val="00A47A58"/>
    <w:rsid w:val="00A548C3"/>
    <w:rsid w:val="00A645C0"/>
    <w:rsid w:val="00A6662D"/>
    <w:rsid w:val="00A66D03"/>
    <w:rsid w:val="00A7302F"/>
    <w:rsid w:val="00A752D6"/>
    <w:rsid w:val="00A81070"/>
    <w:rsid w:val="00A81093"/>
    <w:rsid w:val="00A81957"/>
    <w:rsid w:val="00A8460F"/>
    <w:rsid w:val="00A95D59"/>
    <w:rsid w:val="00AA499E"/>
    <w:rsid w:val="00AA6EE3"/>
    <w:rsid w:val="00AB178F"/>
    <w:rsid w:val="00AB2B7F"/>
    <w:rsid w:val="00AB4D39"/>
    <w:rsid w:val="00AB515B"/>
    <w:rsid w:val="00AC7ECA"/>
    <w:rsid w:val="00AD365E"/>
    <w:rsid w:val="00AE29AC"/>
    <w:rsid w:val="00AE418F"/>
    <w:rsid w:val="00B061C8"/>
    <w:rsid w:val="00B07421"/>
    <w:rsid w:val="00B13426"/>
    <w:rsid w:val="00B14420"/>
    <w:rsid w:val="00B1641B"/>
    <w:rsid w:val="00B17483"/>
    <w:rsid w:val="00B21154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162"/>
    <w:rsid w:val="00BC5E41"/>
    <w:rsid w:val="00BC6C0B"/>
    <w:rsid w:val="00BD0F30"/>
    <w:rsid w:val="00BD4DC4"/>
    <w:rsid w:val="00BD6311"/>
    <w:rsid w:val="00BD7F4C"/>
    <w:rsid w:val="00BE33BE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520D9"/>
    <w:rsid w:val="00C65C2C"/>
    <w:rsid w:val="00C739F7"/>
    <w:rsid w:val="00C7447F"/>
    <w:rsid w:val="00C80314"/>
    <w:rsid w:val="00C829E3"/>
    <w:rsid w:val="00C96F1C"/>
    <w:rsid w:val="00C97865"/>
    <w:rsid w:val="00CA3E17"/>
    <w:rsid w:val="00CB3A07"/>
    <w:rsid w:val="00CC1539"/>
    <w:rsid w:val="00CC5957"/>
    <w:rsid w:val="00CD0B8C"/>
    <w:rsid w:val="00CD1B9F"/>
    <w:rsid w:val="00CD7A63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4C64"/>
    <w:rsid w:val="00D15111"/>
    <w:rsid w:val="00D17106"/>
    <w:rsid w:val="00D17A38"/>
    <w:rsid w:val="00D354E1"/>
    <w:rsid w:val="00D374D5"/>
    <w:rsid w:val="00D43A84"/>
    <w:rsid w:val="00D65F11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0CE4"/>
    <w:rsid w:val="00DD2D48"/>
    <w:rsid w:val="00DD77BD"/>
    <w:rsid w:val="00DE0872"/>
    <w:rsid w:val="00DF24F2"/>
    <w:rsid w:val="00E00034"/>
    <w:rsid w:val="00E00C7C"/>
    <w:rsid w:val="00E02C6A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41931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A40F7"/>
    <w:rsid w:val="00EB49BD"/>
    <w:rsid w:val="00EB7F4B"/>
    <w:rsid w:val="00EC7F6D"/>
    <w:rsid w:val="00ED159B"/>
    <w:rsid w:val="00ED44B6"/>
    <w:rsid w:val="00ED64E5"/>
    <w:rsid w:val="00EE57BA"/>
    <w:rsid w:val="00EF02F3"/>
    <w:rsid w:val="00EF03DC"/>
    <w:rsid w:val="00EF1295"/>
    <w:rsid w:val="00EF1902"/>
    <w:rsid w:val="00EF372B"/>
    <w:rsid w:val="00F02242"/>
    <w:rsid w:val="00F03392"/>
    <w:rsid w:val="00F13784"/>
    <w:rsid w:val="00F303C1"/>
    <w:rsid w:val="00F3105E"/>
    <w:rsid w:val="00F37FB8"/>
    <w:rsid w:val="00F51ADC"/>
    <w:rsid w:val="00F546D3"/>
    <w:rsid w:val="00F56DE9"/>
    <w:rsid w:val="00F63113"/>
    <w:rsid w:val="00F73ED6"/>
    <w:rsid w:val="00F746EE"/>
    <w:rsid w:val="00F80BC3"/>
    <w:rsid w:val="00F83772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48B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7824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Karolina Borecka</dc:creator>
  <cp:keywords/>
  <cp:lastModifiedBy>Karolina Borecka</cp:lastModifiedBy>
  <cp:revision>20</cp:revision>
  <cp:lastPrinted>2022-08-29T10:56:00Z</cp:lastPrinted>
  <dcterms:created xsi:type="dcterms:W3CDTF">2022-11-08T11:45:00Z</dcterms:created>
  <dcterms:modified xsi:type="dcterms:W3CDTF">2023-01-31T12:06:00Z</dcterms:modified>
</cp:coreProperties>
</file>