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5708C2C2" w:rsidR="0064056E" w:rsidRPr="00CD7A63" w:rsidRDefault="00CD7A63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A16CB0">
        <w:rPr>
          <w:rFonts w:ascii="Calibri" w:hAnsi="Calibri" w:cs="Calibri"/>
          <w:sz w:val="24"/>
          <w:szCs w:val="24"/>
          <w:lang w:val="pl-PL"/>
        </w:rPr>
        <w:t>1</w:t>
      </w:r>
      <w:r>
        <w:rPr>
          <w:rFonts w:ascii="Calibri" w:hAnsi="Calibri" w:cs="Calibri"/>
          <w:sz w:val="24"/>
          <w:szCs w:val="24"/>
          <w:lang w:val="pl-PL"/>
        </w:rPr>
        <w:t>do Ogłoszenia/Zapytania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E48F68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</w:t>
            </w:r>
            <w:r w:rsidRPr="00AB2B7F">
              <w:rPr>
                <w:rFonts w:ascii="Arial Narrow" w:hAnsi="Arial Narrow" w:cs="Calibri"/>
                <w:color w:val="262626"/>
              </w:rPr>
              <w:t>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568554A4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BA8D1C4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2B6B30B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</w:t>
            </w:r>
            <w:r w:rsidR="00985553">
              <w:rPr>
                <w:rFonts w:ascii="Arial Narrow" w:hAnsi="Arial Narrow" w:cs="Calibri"/>
                <w:color w:val="262626"/>
                <w:lang w:val="de-DE"/>
              </w:rPr>
              <w:t>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77B3746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B2B7F" w14:paraId="39D6F70A" w14:textId="77777777" w:rsidTr="004166AE">
        <w:tc>
          <w:tcPr>
            <w:tcW w:w="9923" w:type="dxa"/>
            <w:shd w:val="clear" w:color="auto" w:fill="D9E2F3" w:themeFill="accent1" w:themeFillTint="33"/>
          </w:tcPr>
          <w:p w14:paraId="561BA95F" w14:textId="174B054D" w:rsidR="00652D0C" w:rsidRPr="00985553" w:rsidRDefault="00835B44" w:rsidP="00985553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  <w:bookmarkStart w:id="1" w:name="_Hlk492037916"/>
            <w:bookmarkStart w:id="2" w:name="_Hlk118724273"/>
            <w:bookmarkStart w:id="3" w:name="_Hlk492035571"/>
          </w:p>
          <w:p w14:paraId="23AC7F01" w14:textId="77777777" w:rsidR="00EF03DC" w:rsidRDefault="00EF03DC" w:rsidP="00EF03DC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4" w:name="_Hlk121738577"/>
            <w:bookmarkEnd w:id="1"/>
            <w:bookmarkEnd w:id="2"/>
            <w:bookmarkEnd w:id="3"/>
          </w:p>
          <w:p w14:paraId="774BE9D5" w14:textId="382C3263" w:rsidR="0082314B" w:rsidRPr="0082314B" w:rsidRDefault="00305722" w:rsidP="0082314B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„</w:t>
            </w:r>
            <w:r w:rsidR="0082314B" w:rsidRPr="0082314B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Zakup i dostawa materiałów eksploatacyjnych (tuszy i tonerów) do Zespołu Szkolno-Przedszkolnego w Nowej Wsi”</w:t>
            </w:r>
          </w:p>
          <w:bookmarkEnd w:id="4"/>
          <w:p w14:paraId="7258D18B" w14:textId="77777777" w:rsidR="00985553" w:rsidRPr="00305722" w:rsidRDefault="00985553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  <w:lang w:eastAsia="zh-CN"/>
              </w:rPr>
            </w:pPr>
          </w:p>
          <w:p w14:paraId="27C13D09" w14:textId="77777777" w:rsidR="0082314B" w:rsidRDefault="0082314B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6B68940D" w14:textId="77777777" w:rsidR="0082314B" w:rsidRDefault="0082314B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25E6D787" w14:textId="3B4F4721" w:rsidR="004166AE" w:rsidRPr="00305722" w:rsidRDefault="00D65F11" w:rsidP="00985553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Znak sprawy: CUW.231.1.0</w:t>
            </w:r>
            <w:r w:rsidR="0082314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  <w:r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.202</w:t>
            </w:r>
            <w:r w:rsidR="007D2B88" w:rsidRPr="003057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</w:p>
          <w:p w14:paraId="1E518E90" w14:textId="06B34190" w:rsidR="004166AE" w:rsidRPr="004166AE" w:rsidRDefault="004166AE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D65F11" w:rsidRPr="00014F91" w14:paraId="05C6D129" w14:textId="77777777" w:rsidTr="0082314B">
        <w:trPr>
          <w:trHeight w:val="1882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C5610" w14:textId="1A96C4E3" w:rsidR="0082314B" w:rsidRPr="0082314B" w:rsidRDefault="004166AE" w:rsidP="0082314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166AE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3) CENA OFERTY</w:t>
            </w:r>
          </w:p>
          <w:p w14:paraId="3E5A67AA" w14:textId="650B6771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 w:rsidR="007D2B88"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D47B8E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78BE00C0" w14:textId="77777777" w:rsidR="007D2B88" w:rsidRPr="007D2B88" w:rsidRDefault="007D2B88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1347DB1" w14:textId="342D4FD3" w:rsidR="004166AE" w:rsidRPr="0082314B" w:rsidRDefault="007D2B88" w:rsidP="00D65F1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D2B88">
              <w:rPr>
                <w:rFonts w:ascii="Arial Narrow" w:hAnsi="Arial Narrow" w:cstheme="minorHAnsi"/>
                <w:bCs/>
                <w:sz w:val="22"/>
                <w:szCs w:val="22"/>
              </w:rPr>
              <w:t>O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świadczamy, że cena/ceny podana/e w ofercie zawiera/ją wszystkie koszty wykonania zamówienia, jakie ponosi</w:t>
            </w:r>
            <w:r w:rsidR="009C037B" w:rsidRPr="007D2B8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Zamawiający w przypadku wyboru niniejszej oferty.</w:t>
            </w:r>
          </w:p>
        </w:tc>
      </w:tr>
    </w:tbl>
    <w:p w14:paraId="37998655" w14:textId="77777777" w:rsidR="00835B44" w:rsidRPr="00D14C64" w:rsidRDefault="00835B44" w:rsidP="00835B44">
      <w:pPr>
        <w:rPr>
          <w:rFonts w:ascii="Arial Narrow" w:hAnsi="Arial Narrow" w:cs="Calibri"/>
          <w:color w:val="262626"/>
          <w:sz w:val="2"/>
          <w:szCs w:val="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B83D410" w:rsidR="00835B44" w:rsidRPr="00AB2B7F" w:rsidRDefault="004166AE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15F31D8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</w:t>
            </w:r>
            <w:r w:rsidR="00A6662D">
              <w:rPr>
                <w:rFonts w:ascii="Arial Narrow" w:hAnsi="Arial Narrow" w:cs="Calibri"/>
                <w:color w:val="262626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</w:rPr>
              <w:t>.</w:t>
            </w:r>
          </w:p>
        </w:tc>
      </w:tr>
      <w:tr w:rsidR="00835B44" w:rsidRPr="00AC7ECA" w14:paraId="10C07DC8" w14:textId="77777777" w:rsidTr="00305722">
        <w:trPr>
          <w:trHeight w:val="992"/>
        </w:trPr>
        <w:tc>
          <w:tcPr>
            <w:tcW w:w="9962" w:type="dxa"/>
          </w:tcPr>
          <w:p w14:paraId="7EB0FF26" w14:textId="3F2182F9" w:rsidR="00835B44" w:rsidRPr="00AC7ECA" w:rsidRDefault="004166AE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683EAD81" w:rsidR="004166AE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D14C64">
              <w:rPr>
                <w:rFonts w:ascii="Arial Narrow" w:hAnsi="Arial Narrow" w:cs="Calibri"/>
                <w:bCs/>
                <w:color w:val="262626"/>
              </w:rPr>
              <w:t>Ogłoszenia o zamówieniu/Zapytania ofertowego.</w:t>
            </w:r>
          </w:p>
        </w:tc>
      </w:tr>
    </w:tbl>
    <w:p w14:paraId="43A6276A" w14:textId="77777777" w:rsidR="00835B44" w:rsidRPr="009C037B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82314B">
        <w:trPr>
          <w:trHeight w:val="31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D68D050" w:rsidR="00835B44" w:rsidRPr="00AC7ECA" w:rsidRDefault="004166AE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20145D9B" w14:textId="7EAD7940" w:rsidR="0082314B" w:rsidRPr="0082314B" w:rsidRDefault="00835B44" w:rsidP="0082314B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  <w:p w14:paraId="4AB2A559" w14:textId="30A9D718" w:rsidR="0082314B" w:rsidRPr="0082314B" w:rsidRDefault="0082314B" w:rsidP="0082314B">
            <w:pPr>
              <w:pStyle w:val="NormalnyWeb"/>
              <w:spacing w:before="0" w:line="360" w:lineRule="auto"/>
              <w:rPr>
                <w:rFonts w:ascii="Arial Narrow" w:hAnsi="Arial Narrow" w:cs="Calibri"/>
                <w:b/>
                <w:bCs/>
                <w:color w:val="262626"/>
              </w:rPr>
            </w:pPr>
            <w:r w:rsidRPr="0082314B">
              <w:rPr>
                <w:rFonts w:ascii="Arial Narrow" w:hAnsi="Arial Narrow" w:cs="Calibri"/>
                <w:i/>
                <w:color w:val="262626"/>
              </w:rPr>
              <w:t>Uwaga: niewypełnienie</w:t>
            </w:r>
            <w:r>
              <w:rPr>
                <w:rFonts w:ascii="Arial Narrow" w:hAnsi="Arial Narrow" w:cs="Calibri"/>
                <w:i/>
                <w:color w:val="262626"/>
              </w:rPr>
              <w:t xml:space="preserve">/niezaznaczenie powyższych informacji </w:t>
            </w:r>
            <w:r w:rsidRPr="0082314B">
              <w:rPr>
                <w:rFonts w:ascii="Arial Narrow" w:hAnsi="Arial Narrow" w:cs="Calibri"/>
                <w:i/>
                <w:color w:val="262626"/>
              </w:rPr>
              <w:t>rozumiane będzie przez Zamawiającego jako informacja o tym, że Wykonawca nie zaangażuje podwykonawców do realizacji zamówienia.</w:t>
            </w:r>
          </w:p>
        </w:tc>
      </w:tr>
    </w:tbl>
    <w:p w14:paraId="539E5BF0" w14:textId="77777777" w:rsidR="00FD0198" w:rsidRPr="009C037B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4F0B1BBD" w14:textId="716714D3" w:rsidR="004654EC" w:rsidRDefault="004166AE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konkurencji*</w:t>
            </w:r>
          </w:p>
          <w:p w14:paraId="3D560FE3" w14:textId="77777777" w:rsidR="00673782" w:rsidRDefault="00673782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36D726D9" w14:textId="23B764A8" w:rsidR="00835B44" w:rsidRPr="007354F3" w:rsidRDefault="00673782" w:rsidP="007354F3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52D0C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6FA15C7" w14:textId="6A5EEF67" w:rsidR="00835B44" w:rsidRPr="007354F3" w:rsidRDefault="007354F3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3226BA0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A87CE8B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170B4FE3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52D0C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03366EF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F00B357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8ED0C9D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909AE1C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D14C64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B223516" w:rsidR="00835B44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142A0232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47940253" w:rsidR="004166AE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D14C64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14C64">
        <w:trPr>
          <w:trHeight w:val="13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69A131" w:rsidR="00835B44" w:rsidRPr="00AC7ECA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="00835B44"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271D9216" w:rsidR="00835B44" w:rsidRPr="00D14C6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82314B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3</w:t>
            </w:r>
            <w:r w:rsidR="00D14C64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do </w:t>
            </w:r>
            <w:r w:rsidR="00D14C64">
              <w:rPr>
                <w:rFonts w:ascii="Arial Narrow" w:hAnsi="Arial Narrow" w:cs="Calibri"/>
                <w:color w:val="0D0D0D"/>
                <w:sz w:val="24"/>
                <w:szCs w:val="24"/>
              </w:rPr>
              <w:t>Ogłoszenia o zamówieniu</w:t>
            </w:r>
            <w:r w:rsidR="004166AE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7A67705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032B8026" w:rsidR="00D14C64" w:rsidRPr="00D14C64" w:rsidRDefault="005054B8" w:rsidP="00D14C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42BD1554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49AC47ED" w14:textId="77777777" w:rsidR="00D14C64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będą przyjmowane na adres poczty elektronicznej e-mail: …………………… 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i / lub </w:t>
            </w: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na nr telefonu …………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…..</w:t>
            </w:r>
          </w:p>
          <w:p w14:paraId="76A64E0D" w14:textId="2AA2FC0D" w:rsidR="004166AE" w:rsidRPr="00A81957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</w:p>
        </w:tc>
      </w:tr>
      <w:tr w:rsidR="00D43A84" w:rsidRPr="00AC7ECA" w14:paraId="5CF2050B" w14:textId="77777777" w:rsidTr="0082314B">
        <w:trPr>
          <w:trHeight w:val="49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0C1B30BF" w:rsidR="004166AE" w:rsidRPr="00CD7A6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2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 w:cs="Calibri"/>
                <w:b/>
                <w:bCs/>
                <w:color w:val="262626"/>
                <w:sz w:val="22"/>
                <w:szCs w:val="22"/>
              </w:rPr>
              <w:t>OŚWIADCZAMY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 xml:space="preserve">, że uważamy się za związanych niniejszą ofertą przez czas wskazany w </w:t>
            </w:r>
            <w:r w:rsidR="00D14C64"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  <w:sz w:val="22"/>
                <w:szCs w:val="22"/>
              </w:rPr>
              <w:t>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F2DA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31BE61CD" w14:textId="6CB33559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3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 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Oświadczenie </w:t>
            </w:r>
            <w:r w:rsidR="00CD7A63"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w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zakresie wypełnienia obowiązków informacyjnych przewidzianych w art. 13 lub art. 14 RODO </w:t>
            </w:r>
          </w:p>
          <w:p w14:paraId="6FBAD168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</w:pPr>
          </w:p>
          <w:p w14:paraId="6D007E1C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  <w:t xml:space="preserve">1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CD7A63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D7A63">
              <w:rPr>
                <w:rFonts w:ascii="Arial Narrow" w:hAnsi="Arial Narrow" w:cs="Calibri"/>
                <w:sz w:val="22"/>
                <w:szCs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</w:p>
          <w:p w14:paraId="32BB73F9" w14:textId="6184DA3F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CD7A63">
              <w:rPr>
                <w:rFonts w:ascii="Arial Narrow" w:hAnsi="Arial Narrow" w:cstheme="minorHAnsi"/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  <w:p w14:paraId="40B58199" w14:textId="77777777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175E8C1E" w14:textId="77777777" w:rsidR="009C037B" w:rsidRDefault="00CD7A63" w:rsidP="00DD77BD">
            <w:pPr>
              <w:pStyle w:val="Domylnyteks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bCs/>
                <w:sz w:val="22"/>
                <w:szCs w:val="22"/>
              </w:rPr>
              <w:t>4</w:t>
            </w: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Oświadczam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, że nie podlegam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wykluczeniu z postępowania na podstawie art. 7 ust. 1 ustawy z dnia 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13 kwietnia 2022 r. o szczególnych rozwiązaniach w zakresie przeciwdziałania wspieraniu agresji na Ukrainę oraz służących ochronie bezpieczeństwa narodowego (Dz. U. z 2022 r., poz. 835).</w:t>
            </w:r>
          </w:p>
          <w:p w14:paraId="6531B163" w14:textId="6C47BE5B" w:rsidR="00A95D59" w:rsidRPr="009C037B" w:rsidRDefault="00A95D59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D2E2B3" w14:textId="77777777" w:rsidR="00CD7A63" w:rsidRDefault="00CD7A63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1E593BA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9A2879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72E080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B397AF0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AAC816" w14:textId="77777777" w:rsidR="00CD7A63" w:rsidRDefault="00CD7A63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404F9F9B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0DFD9FB4" w14:textId="77777777" w:rsidR="00877103" w:rsidRDefault="00877103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12CAED48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5A670BD5" w14:textId="77777777" w:rsidR="008B6D9F" w:rsidRPr="00CD7A63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AA6CCF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CEC0E5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CD332CF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7858FBDD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53EC03A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6304212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3FFA446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139D66D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BC2AE40" w14:textId="784B866D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470F771" w14:textId="7CD156A1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5F5619E" w14:textId="31AE991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337454" w14:textId="5B0268B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6794400" w14:textId="75327AF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A3E35E" w14:textId="26566963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5C15C571" w14:textId="4A446F05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E63ED08" w14:textId="1A891A0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8B9763C" w14:textId="1DF9ABE6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E4450B4" w14:textId="6DD8BB11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E8D656D" w14:textId="0178CFF5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CE96D0" w14:textId="1A7C74DF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39C3CAE" w14:textId="0BD0C11C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28CFB7D" w14:textId="5598E853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615AEB0" w14:textId="68DB7D69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7671F6D" w14:textId="5A2D8338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F0FE765" w14:textId="402CBE52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8E2536" w14:textId="5B363ECA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B13B1BC" w14:textId="4D9657C8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BB26F5F" w14:textId="27674F94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1649FDB" w14:textId="4C556C26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422D49C" w14:textId="4743203D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7538AD82" w14:textId="1A653CE7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8DE3A51" w14:textId="40700B72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573DBF9" w14:textId="77777777" w:rsidR="007E4C83" w:rsidRDefault="007E4C8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03104D0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6B3712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1C32EE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A43583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17EB55B2" w:rsidR="00835B44" w:rsidRPr="00CD7A63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Mikroprzedsiębiorstwo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Małe 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CD7A63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D7A63">
        <w:rPr>
          <w:rFonts w:ascii="Arial Narrow" w:hAnsi="Arial Narrow" w:cs="Calibri"/>
          <w:b/>
          <w:color w:val="0D0D0D"/>
        </w:rPr>
        <w:t>Średnie przedsiębiorstwa -</w:t>
      </w:r>
      <w:r w:rsidRPr="00CD7A63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CD7A63" w:rsidSect="00BB14C9">
      <w:footerReference w:type="default" r:id="rId8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17BF" w14:textId="77777777" w:rsidR="00231F80" w:rsidRDefault="00231F80">
      <w:r>
        <w:separator/>
      </w:r>
    </w:p>
  </w:endnote>
  <w:endnote w:type="continuationSeparator" w:id="0">
    <w:p w14:paraId="1A43E342" w14:textId="77777777" w:rsidR="00231F80" w:rsidRDefault="0023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BCD" w14:textId="77777777" w:rsidR="00231F80" w:rsidRDefault="00231F80">
      <w:r>
        <w:separator/>
      </w:r>
    </w:p>
  </w:footnote>
  <w:footnote w:type="continuationSeparator" w:id="0">
    <w:p w14:paraId="76DFFCAC" w14:textId="77777777" w:rsidR="00231F80" w:rsidRDefault="0023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174D"/>
    <w:multiLevelType w:val="hybridMultilevel"/>
    <w:tmpl w:val="4E20909A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3F82"/>
    <w:multiLevelType w:val="hybridMultilevel"/>
    <w:tmpl w:val="9DEA9E0C"/>
    <w:lvl w:ilvl="0" w:tplc="2C7876A0">
      <w:start w:val="2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2D126E"/>
    <w:multiLevelType w:val="multilevel"/>
    <w:tmpl w:val="46160C28"/>
    <w:lvl w:ilvl="0">
      <w:start w:val="1"/>
      <w:numFmt w:val="upperRoman"/>
      <w:lvlText w:val="%1."/>
      <w:lvlJc w:val="right"/>
      <w:pPr>
        <w:ind w:left="234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234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70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42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784" w:hanging="1800"/>
      </w:pPr>
      <w:rPr>
        <w:rFonts w:hint="default"/>
        <w:u w:val="none"/>
      </w:rPr>
    </w:lvl>
  </w:abstractNum>
  <w:abstractNum w:abstractNumId="35" w15:restartNumberingAfterBreak="0">
    <w:nsid w:val="63352B18"/>
    <w:multiLevelType w:val="hybridMultilevel"/>
    <w:tmpl w:val="6170633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8856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40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1"/>
  </w:num>
  <w:num w:numId="19" w16cid:durableId="1627003250">
    <w:abstractNumId w:val="16"/>
  </w:num>
  <w:num w:numId="20" w16cid:durableId="315770499">
    <w:abstractNumId w:val="42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2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9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41"/>
  </w:num>
  <w:num w:numId="30" w16cid:durableId="2048289609">
    <w:abstractNumId w:val="30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8"/>
  </w:num>
  <w:num w:numId="38" w16cid:durableId="397897086">
    <w:abstractNumId w:val="36"/>
  </w:num>
  <w:num w:numId="39" w16cid:durableId="1273779287">
    <w:abstractNumId w:val="37"/>
  </w:num>
  <w:num w:numId="40" w16cid:durableId="504638389">
    <w:abstractNumId w:val="33"/>
  </w:num>
  <w:num w:numId="41" w16cid:durableId="2033649741">
    <w:abstractNumId w:val="29"/>
  </w:num>
  <w:num w:numId="42" w16cid:durableId="2043707236">
    <w:abstractNumId w:val="35"/>
  </w:num>
  <w:num w:numId="43" w16cid:durableId="17918267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226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26880"/>
    <w:rsid w:val="00130BB8"/>
    <w:rsid w:val="00133492"/>
    <w:rsid w:val="00135226"/>
    <w:rsid w:val="0014083E"/>
    <w:rsid w:val="00142608"/>
    <w:rsid w:val="00153D41"/>
    <w:rsid w:val="00154965"/>
    <w:rsid w:val="00156C43"/>
    <w:rsid w:val="00157886"/>
    <w:rsid w:val="0017022C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07C1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31F8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E7128"/>
    <w:rsid w:val="002F391D"/>
    <w:rsid w:val="002F6FB4"/>
    <w:rsid w:val="0030517A"/>
    <w:rsid w:val="00305722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6897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166AE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B3351"/>
    <w:rsid w:val="004C379D"/>
    <w:rsid w:val="004C5D1B"/>
    <w:rsid w:val="004C707F"/>
    <w:rsid w:val="004D03F8"/>
    <w:rsid w:val="004E6247"/>
    <w:rsid w:val="004E75A0"/>
    <w:rsid w:val="00505030"/>
    <w:rsid w:val="005054B8"/>
    <w:rsid w:val="005060D8"/>
    <w:rsid w:val="00521DF5"/>
    <w:rsid w:val="005251B4"/>
    <w:rsid w:val="00527009"/>
    <w:rsid w:val="00532943"/>
    <w:rsid w:val="0054047A"/>
    <w:rsid w:val="005407EA"/>
    <w:rsid w:val="005450F3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2D0C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33E6"/>
    <w:rsid w:val="006F4525"/>
    <w:rsid w:val="006F589A"/>
    <w:rsid w:val="006F5A01"/>
    <w:rsid w:val="0071279A"/>
    <w:rsid w:val="00714124"/>
    <w:rsid w:val="00721BC3"/>
    <w:rsid w:val="00722524"/>
    <w:rsid w:val="00724787"/>
    <w:rsid w:val="007277F3"/>
    <w:rsid w:val="00727BAE"/>
    <w:rsid w:val="007354F3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A485D"/>
    <w:rsid w:val="007C2CFF"/>
    <w:rsid w:val="007C4812"/>
    <w:rsid w:val="007C6E2D"/>
    <w:rsid w:val="007D2B88"/>
    <w:rsid w:val="007D7475"/>
    <w:rsid w:val="007E15D3"/>
    <w:rsid w:val="007E1FC9"/>
    <w:rsid w:val="007E4C83"/>
    <w:rsid w:val="007F403A"/>
    <w:rsid w:val="007F787F"/>
    <w:rsid w:val="008078B3"/>
    <w:rsid w:val="0081066A"/>
    <w:rsid w:val="0082314B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77103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5553"/>
    <w:rsid w:val="00987CC3"/>
    <w:rsid w:val="009A4796"/>
    <w:rsid w:val="009A68A4"/>
    <w:rsid w:val="009A6986"/>
    <w:rsid w:val="009B1A5A"/>
    <w:rsid w:val="009B3904"/>
    <w:rsid w:val="009C037B"/>
    <w:rsid w:val="009C1CE3"/>
    <w:rsid w:val="009C3D37"/>
    <w:rsid w:val="009C6D2B"/>
    <w:rsid w:val="009D20FE"/>
    <w:rsid w:val="009D7531"/>
    <w:rsid w:val="00A02ECB"/>
    <w:rsid w:val="00A02F86"/>
    <w:rsid w:val="00A03E9F"/>
    <w:rsid w:val="00A12B3A"/>
    <w:rsid w:val="00A16CB0"/>
    <w:rsid w:val="00A2356A"/>
    <w:rsid w:val="00A40D3B"/>
    <w:rsid w:val="00A41CE9"/>
    <w:rsid w:val="00A47A58"/>
    <w:rsid w:val="00A548C3"/>
    <w:rsid w:val="00A645C0"/>
    <w:rsid w:val="00A6662D"/>
    <w:rsid w:val="00A66D03"/>
    <w:rsid w:val="00A7302F"/>
    <w:rsid w:val="00A752D6"/>
    <w:rsid w:val="00A81070"/>
    <w:rsid w:val="00A81093"/>
    <w:rsid w:val="00A81957"/>
    <w:rsid w:val="00A8460F"/>
    <w:rsid w:val="00A95D59"/>
    <w:rsid w:val="00AA499E"/>
    <w:rsid w:val="00AA6EE3"/>
    <w:rsid w:val="00AB178F"/>
    <w:rsid w:val="00AB2B7F"/>
    <w:rsid w:val="00AB4D39"/>
    <w:rsid w:val="00AB515B"/>
    <w:rsid w:val="00AC7ECA"/>
    <w:rsid w:val="00AD365E"/>
    <w:rsid w:val="00AE29AC"/>
    <w:rsid w:val="00AE418F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162"/>
    <w:rsid w:val="00BC5E41"/>
    <w:rsid w:val="00BC6C0B"/>
    <w:rsid w:val="00BD0F30"/>
    <w:rsid w:val="00BD4DC4"/>
    <w:rsid w:val="00BD6311"/>
    <w:rsid w:val="00BD7F4C"/>
    <w:rsid w:val="00BE33BE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520D9"/>
    <w:rsid w:val="00C65C2C"/>
    <w:rsid w:val="00C739F7"/>
    <w:rsid w:val="00C7447F"/>
    <w:rsid w:val="00C80314"/>
    <w:rsid w:val="00C829E3"/>
    <w:rsid w:val="00C96F1C"/>
    <w:rsid w:val="00C97865"/>
    <w:rsid w:val="00CA3E17"/>
    <w:rsid w:val="00CB3A07"/>
    <w:rsid w:val="00CC1539"/>
    <w:rsid w:val="00CC5957"/>
    <w:rsid w:val="00CD0B8C"/>
    <w:rsid w:val="00CD1B9F"/>
    <w:rsid w:val="00CD7A63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4C64"/>
    <w:rsid w:val="00D15111"/>
    <w:rsid w:val="00D17106"/>
    <w:rsid w:val="00D17A38"/>
    <w:rsid w:val="00D354E1"/>
    <w:rsid w:val="00D374D5"/>
    <w:rsid w:val="00D43A84"/>
    <w:rsid w:val="00D65F11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41931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A40F7"/>
    <w:rsid w:val="00EB49BD"/>
    <w:rsid w:val="00EB785F"/>
    <w:rsid w:val="00EB7F4B"/>
    <w:rsid w:val="00EC7F6D"/>
    <w:rsid w:val="00ED159B"/>
    <w:rsid w:val="00ED44B6"/>
    <w:rsid w:val="00ED64E5"/>
    <w:rsid w:val="00EE57BA"/>
    <w:rsid w:val="00EF02F3"/>
    <w:rsid w:val="00EF03DC"/>
    <w:rsid w:val="00EF1295"/>
    <w:rsid w:val="00EF1902"/>
    <w:rsid w:val="00EF372B"/>
    <w:rsid w:val="00F02242"/>
    <w:rsid w:val="00F03392"/>
    <w:rsid w:val="00F13784"/>
    <w:rsid w:val="00F303C1"/>
    <w:rsid w:val="00F3105E"/>
    <w:rsid w:val="00F37FB8"/>
    <w:rsid w:val="00F51ADC"/>
    <w:rsid w:val="00F546D3"/>
    <w:rsid w:val="00F56DE9"/>
    <w:rsid w:val="00F63113"/>
    <w:rsid w:val="00F73ED6"/>
    <w:rsid w:val="00F746EE"/>
    <w:rsid w:val="00F80BC3"/>
    <w:rsid w:val="00F83772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48B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7935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Karolina Borecka</dc:creator>
  <cp:keywords/>
  <cp:lastModifiedBy>Karolina Borecka</cp:lastModifiedBy>
  <cp:revision>23</cp:revision>
  <cp:lastPrinted>2022-08-29T10:56:00Z</cp:lastPrinted>
  <dcterms:created xsi:type="dcterms:W3CDTF">2022-11-08T11:45:00Z</dcterms:created>
  <dcterms:modified xsi:type="dcterms:W3CDTF">2023-02-10T09:58:00Z</dcterms:modified>
</cp:coreProperties>
</file>