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5708C2C2" w:rsidR="0064056E" w:rsidRPr="00CD7A63" w:rsidRDefault="00CD7A63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Załącznik nr </w:t>
      </w:r>
      <w:r w:rsidR="00A16CB0">
        <w:rPr>
          <w:rFonts w:ascii="Calibri" w:hAnsi="Calibri" w:cs="Calibri"/>
          <w:sz w:val="24"/>
          <w:szCs w:val="24"/>
          <w:lang w:val="pl-PL"/>
        </w:rPr>
        <w:t>1</w:t>
      </w:r>
      <w:r>
        <w:rPr>
          <w:rFonts w:ascii="Calibri" w:hAnsi="Calibri" w:cs="Calibri"/>
          <w:sz w:val="24"/>
          <w:szCs w:val="24"/>
          <w:lang w:val="pl-PL"/>
        </w:rPr>
        <w:t>do Ogłoszenia/Zapytania</w:t>
      </w:r>
    </w:p>
    <w:p w14:paraId="781673B4" w14:textId="05513B5F" w:rsidR="00835B44" w:rsidRPr="003356CA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C00000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0E48F68C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</w:t>
            </w:r>
            <w:r w:rsidR="00985553">
              <w:rPr>
                <w:rFonts w:ascii="Arial Narrow" w:hAnsi="Arial Narrow" w:cs="Calibri"/>
                <w:color w:val="262626"/>
              </w:rPr>
              <w:t>__</w:t>
            </w:r>
            <w:r w:rsidRPr="00AB2B7F">
              <w:rPr>
                <w:rFonts w:ascii="Arial Narrow" w:hAnsi="Arial Narrow" w:cs="Calibri"/>
                <w:color w:val="262626"/>
              </w:rPr>
              <w:t>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568554A4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</w:t>
            </w:r>
            <w:r w:rsidR="00985553">
              <w:rPr>
                <w:rFonts w:ascii="Arial Narrow" w:hAnsi="Arial Narrow" w:cs="Calibri"/>
                <w:color w:val="262626"/>
              </w:rPr>
              <w:t>___</w:t>
            </w:r>
            <w:r w:rsidR="000C4CCC" w:rsidRPr="00AB2B7F">
              <w:rPr>
                <w:rFonts w:ascii="Arial Narrow" w:hAnsi="Arial Narrow" w:cs="Calibri"/>
                <w:color w:val="262626"/>
              </w:rPr>
              <w:t>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BA8D1C4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E00034">
              <w:rPr>
                <w:rFonts w:ascii="Arial Narrow" w:hAnsi="Arial Narrow" w:cs="Calibri"/>
                <w:color w:val="262626"/>
                <w:lang w:val="en-US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2B6B30B6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</w:t>
            </w:r>
            <w:r w:rsidR="00985553">
              <w:rPr>
                <w:rFonts w:ascii="Arial Narrow" w:hAnsi="Arial Narrow" w:cs="Calibri"/>
                <w:color w:val="262626"/>
                <w:lang w:val="de-DE"/>
              </w:rPr>
              <w:t>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77B3746E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</w:t>
            </w:r>
          </w:p>
          <w:p w14:paraId="48FF00E4" w14:textId="77777777" w:rsidR="00835B44" w:rsidRPr="00E00034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  <w:lang w:val="en-US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357FF6BF" w14:textId="4CDBB6C8" w:rsidR="00173DBA" w:rsidRPr="00C17E09" w:rsidRDefault="00173DB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9923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B2B7F" w14:paraId="39D6F70A" w14:textId="77777777" w:rsidTr="004166AE">
        <w:tc>
          <w:tcPr>
            <w:tcW w:w="9923" w:type="dxa"/>
            <w:shd w:val="clear" w:color="auto" w:fill="D9E2F3" w:themeFill="accent1" w:themeFillTint="33"/>
          </w:tcPr>
          <w:p w14:paraId="561BA95F" w14:textId="174B054D" w:rsidR="00652D0C" w:rsidRPr="00985553" w:rsidRDefault="00835B44" w:rsidP="00985553">
            <w:pPr>
              <w:shd w:val="clear" w:color="auto" w:fill="D9E2F3" w:themeFill="accent1" w:themeFillTint="33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</w:t>
            </w:r>
            <w:bookmarkStart w:id="1" w:name="_Hlk492037916"/>
            <w:bookmarkStart w:id="2" w:name="_Hlk118724273"/>
            <w:bookmarkStart w:id="3" w:name="_Hlk492035571"/>
          </w:p>
          <w:p w14:paraId="23AC7F01" w14:textId="77777777" w:rsidR="00EF03DC" w:rsidRDefault="00EF03DC" w:rsidP="00EF03DC">
            <w:pPr>
              <w:shd w:val="clear" w:color="auto" w:fill="D9E2F3" w:themeFill="accent1" w:themeFillTint="33"/>
              <w:jc w:val="center"/>
              <w:rPr>
                <w:rFonts w:asciiTheme="minorHAnsi" w:eastAsia="Garamond" w:hAnsiTheme="minorHAnsi" w:cstheme="minorHAnsi"/>
                <w:b/>
                <w:bCs/>
                <w:color w:val="000000"/>
                <w:sz w:val="24"/>
                <w:szCs w:val="24"/>
              </w:rPr>
            </w:pPr>
            <w:bookmarkStart w:id="4" w:name="_Hlk121738577"/>
            <w:bookmarkEnd w:id="1"/>
            <w:bookmarkEnd w:id="2"/>
            <w:bookmarkEnd w:id="3"/>
          </w:p>
          <w:p w14:paraId="61D0D1B1" w14:textId="77777777" w:rsidR="00A7794B" w:rsidRPr="00A7794B" w:rsidRDefault="00A7794B" w:rsidP="00A7794B">
            <w:pPr>
              <w:spacing w:line="293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/>
              </w:rPr>
            </w:pPr>
            <w:r w:rsidRPr="00A7794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/>
              </w:rPr>
              <w:t xml:space="preserve">„Wykonanie mebli pod wymiar w pomieszczeniach Szkoły Podstawowej </w:t>
            </w:r>
          </w:p>
          <w:p w14:paraId="23096F29" w14:textId="77777777" w:rsidR="00A7794B" w:rsidRPr="00A7794B" w:rsidRDefault="00A7794B" w:rsidP="00A7794B">
            <w:pPr>
              <w:spacing w:line="293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7794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/>
              </w:rPr>
              <w:t>Im. Jana Pawła II w Michałowicach”</w:t>
            </w:r>
          </w:p>
          <w:bookmarkEnd w:id="4"/>
          <w:p w14:paraId="7258D18B" w14:textId="77777777" w:rsidR="00985553" w:rsidRPr="00305722" w:rsidRDefault="00985553" w:rsidP="00985553">
            <w:pPr>
              <w:shd w:val="clear" w:color="auto" w:fill="D9E2F3" w:themeFill="accent1" w:themeFillTint="33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  <w:lang w:eastAsia="zh-CN"/>
              </w:rPr>
            </w:pPr>
          </w:p>
          <w:p w14:paraId="27C13D09" w14:textId="77777777" w:rsidR="0082314B" w:rsidRDefault="0082314B" w:rsidP="00985553">
            <w:pPr>
              <w:shd w:val="clear" w:color="auto" w:fill="D9E2F3" w:themeFill="accent1" w:themeFillTint="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/>
              </w:rPr>
            </w:pPr>
          </w:p>
          <w:p w14:paraId="6B68940D" w14:textId="77777777" w:rsidR="0082314B" w:rsidRDefault="0082314B" w:rsidP="00985553">
            <w:pPr>
              <w:shd w:val="clear" w:color="auto" w:fill="D9E2F3" w:themeFill="accent1" w:themeFillTint="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/>
              </w:rPr>
            </w:pPr>
          </w:p>
          <w:p w14:paraId="25E6D787" w14:textId="2682C408" w:rsidR="004166AE" w:rsidRPr="00305722" w:rsidRDefault="00D65F11" w:rsidP="00985553">
            <w:pPr>
              <w:shd w:val="clear" w:color="auto" w:fill="D9E2F3" w:themeFill="accent1" w:themeFillTint="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/>
              </w:rPr>
            </w:pPr>
            <w:r w:rsidRPr="0030572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/>
              </w:rPr>
              <w:t xml:space="preserve">Znak sprawy: </w:t>
            </w:r>
            <w:r w:rsidR="00A7794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/>
              </w:rPr>
              <w:t>ZPI</w:t>
            </w:r>
            <w:r w:rsidRPr="0030572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/>
              </w:rPr>
              <w:t>.231.1.0</w:t>
            </w:r>
            <w:r w:rsidR="00A7794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/>
              </w:rPr>
              <w:t>5</w:t>
            </w:r>
            <w:r w:rsidRPr="0030572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/>
              </w:rPr>
              <w:t>.202</w:t>
            </w:r>
            <w:r w:rsidR="007D2B88" w:rsidRPr="0030572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/>
              </w:rPr>
              <w:t>3</w:t>
            </w:r>
          </w:p>
          <w:p w14:paraId="1E518E90" w14:textId="06B34190" w:rsidR="004166AE" w:rsidRPr="004166AE" w:rsidRDefault="004166AE" w:rsidP="004166AE">
            <w:pPr>
              <w:shd w:val="clear" w:color="auto" w:fill="D9E2F3" w:themeFill="accent1" w:themeFillTint="33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D65F11" w:rsidRPr="00014F91" w14:paraId="05C6D129" w14:textId="77777777" w:rsidTr="0082314B">
        <w:trPr>
          <w:trHeight w:val="1882"/>
        </w:trPr>
        <w:tc>
          <w:tcPr>
            <w:tcW w:w="9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C5610" w14:textId="1A96C4E3" w:rsidR="0082314B" w:rsidRPr="0082314B" w:rsidRDefault="004166AE" w:rsidP="0082314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4166AE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3) CENA OFERTY</w:t>
            </w:r>
          </w:p>
          <w:p w14:paraId="3E5A67AA" w14:textId="650B6771" w:rsidR="00985553" w:rsidRPr="00985553" w:rsidRDefault="00985553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Wartość </w:t>
            </w:r>
            <w:r w:rsidR="007D2B88">
              <w:rPr>
                <w:rFonts w:ascii="Arial Narrow" w:hAnsi="Arial Narrow" w:cstheme="minorHAnsi"/>
                <w:sz w:val="22"/>
                <w:szCs w:val="22"/>
              </w:rPr>
              <w:t xml:space="preserve">oferty 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brutto 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ab/>
              <w:t xml:space="preserve"> zł</w:t>
            </w:r>
          </w:p>
          <w:p w14:paraId="2D47B8E7" w14:textId="77777777" w:rsidR="00985553" w:rsidRPr="00985553" w:rsidRDefault="00985553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(słownie: 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ab/>
              <w:t>) zł</w:t>
            </w:r>
          </w:p>
          <w:p w14:paraId="78BE00C0" w14:textId="77777777" w:rsidR="007D2B88" w:rsidRPr="007D2B88" w:rsidRDefault="007D2B88" w:rsidP="007D2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1347DB1" w14:textId="342D4FD3" w:rsidR="004166AE" w:rsidRPr="0082314B" w:rsidRDefault="007D2B88" w:rsidP="00D65F1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68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D2B88">
              <w:rPr>
                <w:rFonts w:ascii="Arial Narrow" w:hAnsi="Arial Narrow" w:cstheme="minorHAnsi"/>
                <w:bCs/>
                <w:sz w:val="22"/>
                <w:szCs w:val="22"/>
              </w:rPr>
              <w:t>O</w:t>
            </w:r>
            <w:r w:rsidR="004166AE" w:rsidRPr="007D2B88">
              <w:rPr>
                <w:rFonts w:ascii="Arial Narrow" w:hAnsi="Arial Narrow"/>
                <w:sz w:val="22"/>
                <w:szCs w:val="22"/>
              </w:rPr>
              <w:t>świadczamy, że cena/ceny podana/e w ofercie zawiera/ją wszystkie koszty wykonania zamówienia, jakie ponosi</w:t>
            </w:r>
            <w:r w:rsidR="009C037B" w:rsidRPr="007D2B8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166AE" w:rsidRPr="007D2B88">
              <w:rPr>
                <w:rFonts w:ascii="Arial Narrow" w:hAnsi="Arial Narrow"/>
                <w:sz w:val="22"/>
                <w:szCs w:val="22"/>
              </w:rPr>
              <w:t>Zamawiający w przypadku wyboru niniejszej oferty.</w:t>
            </w:r>
          </w:p>
        </w:tc>
      </w:tr>
    </w:tbl>
    <w:p w14:paraId="37998655" w14:textId="77777777" w:rsidR="00835B44" w:rsidRPr="00D14C64" w:rsidRDefault="00835B44" w:rsidP="00835B44">
      <w:pPr>
        <w:rPr>
          <w:rFonts w:ascii="Arial Narrow" w:hAnsi="Arial Narrow" w:cs="Calibri"/>
          <w:color w:val="262626"/>
          <w:sz w:val="2"/>
          <w:szCs w:val="2"/>
        </w:rPr>
      </w:pPr>
    </w:p>
    <w:tbl>
      <w:tblPr>
        <w:tblW w:w="9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835B44" w:rsidRPr="00AB2B7F" w14:paraId="254F9209" w14:textId="77777777" w:rsidTr="00B92C5D">
        <w:trPr>
          <w:trHeight w:val="632"/>
        </w:trPr>
        <w:tc>
          <w:tcPr>
            <w:tcW w:w="9962" w:type="dxa"/>
          </w:tcPr>
          <w:p w14:paraId="1411EE4E" w14:textId="3B83D410" w:rsidR="00835B44" w:rsidRPr="00AB2B7F" w:rsidRDefault="004166AE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4</w:t>
            </w:r>
            <w:r w:rsidR="00835B44" w:rsidRPr="00AB2B7F">
              <w:rPr>
                <w:rFonts w:ascii="Arial Narrow" w:hAnsi="Arial Narrow" w:cs="Calibri"/>
                <w:b/>
                <w:color w:val="262626"/>
              </w:rPr>
              <w:t>) TERMIN WYKONANIA ZAMÓWIENIA:</w:t>
            </w:r>
          </w:p>
          <w:p w14:paraId="0EEFEC79" w14:textId="15F31D89" w:rsidR="00E4093C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FA79A2">
              <w:rPr>
                <w:rFonts w:ascii="Arial Narrow" w:hAnsi="Arial Narrow" w:cs="Calibri"/>
                <w:color w:val="262626"/>
              </w:rPr>
              <w:t>dostawę</w:t>
            </w:r>
            <w:r w:rsidR="00CC1539">
              <w:rPr>
                <w:rFonts w:ascii="Arial Narrow" w:hAnsi="Arial Narrow" w:cs="Calibri"/>
                <w:color w:val="262626"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</w:rPr>
              <w:t>związan</w:t>
            </w:r>
            <w:r w:rsidR="00FA79A2">
              <w:rPr>
                <w:rFonts w:ascii="Arial Narrow" w:hAnsi="Arial Narrow" w:cs="Calibri"/>
                <w:color w:val="262626"/>
              </w:rPr>
              <w:t>ą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</w:t>
            </w:r>
            <w:r w:rsidR="00A6662D">
              <w:rPr>
                <w:rFonts w:ascii="Arial Narrow" w:hAnsi="Arial Narrow" w:cs="Calibri"/>
                <w:color w:val="262626"/>
              </w:rPr>
              <w:t>Ogłoszeniu o zamówieniu</w:t>
            </w:r>
            <w:r w:rsidR="004166AE">
              <w:rPr>
                <w:rFonts w:ascii="Arial Narrow" w:hAnsi="Arial Narrow" w:cs="Calibri"/>
                <w:color w:val="262626"/>
              </w:rPr>
              <w:t>.</w:t>
            </w:r>
          </w:p>
        </w:tc>
      </w:tr>
      <w:tr w:rsidR="00835B44" w:rsidRPr="00AC7ECA" w14:paraId="10C07DC8" w14:textId="77777777" w:rsidTr="00305722">
        <w:trPr>
          <w:trHeight w:val="992"/>
        </w:trPr>
        <w:tc>
          <w:tcPr>
            <w:tcW w:w="9962" w:type="dxa"/>
          </w:tcPr>
          <w:p w14:paraId="7EB0FF26" w14:textId="3F2182F9" w:rsidR="00835B44" w:rsidRPr="00AC7ECA" w:rsidRDefault="004166AE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5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) WARUNKI PŁATNOŚCI </w:t>
            </w:r>
          </w:p>
          <w:p w14:paraId="1C374E38" w14:textId="683EAD81" w:rsidR="004166AE" w:rsidRPr="00AC7ECA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 xml:space="preserve">Niniejszym potwierdzamy i akceptujemy warunki płatności określone w „Projekcie umowy” stanowiącym załącznik do </w:t>
            </w:r>
            <w:r w:rsidR="00D14C64">
              <w:rPr>
                <w:rFonts w:ascii="Arial Narrow" w:hAnsi="Arial Narrow" w:cs="Calibri"/>
                <w:bCs/>
                <w:color w:val="262626"/>
              </w:rPr>
              <w:t>Ogłoszenia o zamówieniu/Zapytania ofertowego.</w:t>
            </w:r>
          </w:p>
        </w:tc>
      </w:tr>
    </w:tbl>
    <w:p w14:paraId="43A6276A" w14:textId="77777777" w:rsidR="00835B44" w:rsidRPr="009C037B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82314B">
        <w:trPr>
          <w:trHeight w:val="316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3D68D050" w:rsidR="00835B44" w:rsidRPr="00AC7ECA" w:rsidRDefault="004166AE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>6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20145D9B" w14:textId="7EAD7940" w:rsidR="0082314B" w:rsidRPr="0082314B" w:rsidRDefault="00835B44" w:rsidP="0082314B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  <w:p w14:paraId="4AB2A559" w14:textId="30A9D718" w:rsidR="0082314B" w:rsidRPr="0082314B" w:rsidRDefault="0082314B" w:rsidP="0082314B">
            <w:pPr>
              <w:pStyle w:val="NormalnyWeb"/>
              <w:spacing w:before="0" w:line="360" w:lineRule="auto"/>
              <w:rPr>
                <w:rFonts w:ascii="Arial Narrow" w:hAnsi="Arial Narrow" w:cs="Calibri"/>
                <w:b/>
                <w:bCs/>
                <w:color w:val="262626"/>
              </w:rPr>
            </w:pPr>
            <w:r w:rsidRPr="0082314B">
              <w:rPr>
                <w:rFonts w:ascii="Arial Narrow" w:hAnsi="Arial Narrow" w:cs="Calibri"/>
                <w:i/>
                <w:color w:val="262626"/>
              </w:rPr>
              <w:t>Uwaga: niewypełnienie</w:t>
            </w:r>
            <w:r>
              <w:rPr>
                <w:rFonts w:ascii="Arial Narrow" w:hAnsi="Arial Narrow" w:cs="Calibri"/>
                <w:i/>
                <w:color w:val="262626"/>
              </w:rPr>
              <w:t xml:space="preserve">/niezaznaczenie powyższych informacji </w:t>
            </w:r>
            <w:r w:rsidRPr="0082314B">
              <w:rPr>
                <w:rFonts w:ascii="Arial Narrow" w:hAnsi="Arial Narrow" w:cs="Calibri"/>
                <w:i/>
                <w:color w:val="262626"/>
              </w:rPr>
              <w:t>rozumiane będzie przez Zamawiającego jako informacja o tym, że Wykonawca nie zaangażuje podwykonawców do realizacji zamówienia.</w:t>
            </w:r>
          </w:p>
        </w:tc>
      </w:tr>
    </w:tbl>
    <w:p w14:paraId="539E5BF0" w14:textId="77777777" w:rsidR="00FD0198" w:rsidRPr="009C037B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10"/>
          <w:szCs w:val="10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4F0B1BBD" w14:textId="716714D3" w:rsidR="004654EC" w:rsidRDefault="004166AE" w:rsidP="004654EC">
            <w:pPr>
              <w:suppressAutoHyphens w:val="0"/>
              <w:ind w:left="284" w:hanging="284"/>
              <w:jc w:val="both"/>
              <w:rPr>
                <w:rFonts w:ascii="Arial Narrow" w:hAnsi="Arial Narrow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oferta nie zawiera*/zawiera* informacji stanowiących tajemnicę przedsiębiorstwa w rozumieniu przepisów o zwalczaniu nieuczciwej konkurencji</w:t>
            </w:r>
            <w:r w:rsidR="004654EC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- </w:t>
            </w:r>
            <w:r w:rsidR="004654EC" w:rsidRPr="000C6EFC">
              <w:rPr>
                <w:rFonts w:ascii="Arial Narrow" w:hAnsi="Arial Narrow"/>
                <w:sz w:val="24"/>
                <w:szCs w:val="24"/>
                <w:lang w:eastAsia="pl-PL"/>
              </w:rPr>
              <w:t>art. 11 ust. 4 ustawy z dnia 16 kwietnia 1993 r. o zwalczaniu nieuczciwej konkurencji*</w:t>
            </w:r>
          </w:p>
          <w:p w14:paraId="3D560FE3" w14:textId="77777777" w:rsidR="00673782" w:rsidRDefault="00673782" w:rsidP="004654EC">
            <w:pPr>
              <w:suppressAutoHyphens w:val="0"/>
              <w:ind w:left="284" w:hanging="284"/>
              <w:jc w:val="both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  <w:p w14:paraId="36D726D9" w14:textId="23B764A8" w:rsidR="00835B44" w:rsidRPr="007354F3" w:rsidRDefault="00673782" w:rsidP="007354F3">
            <w:pPr>
              <w:suppressAutoHyphens w:val="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0C6EFC">
              <w:rPr>
                <w:rFonts w:ascii="Arial Narrow" w:hAnsi="Arial Narrow"/>
                <w:sz w:val="24"/>
                <w:szCs w:val="24"/>
                <w:lang w:eastAsia="pl-PL"/>
              </w:rPr>
              <w:t>*    zaznaczyć właściwe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4152"/>
              <w:gridCol w:w="1820"/>
              <w:gridCol w:w="2138"/>
            </w:tblGrid>
            <w:tr w:rsidR="00835B44" w:rsidRPr="00AC7ECA" w14:paraId="28048372" w14:textId="77777777" w:rsidTr="00652D0C">
              <w:trPr>
                <w:cantSplit/>
                <w:trHeight w:val="471"/>
              </w:trPr>
              <w:tc>
                <w:tcPr>
                  <w:tcW w:w="1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76FA15C7" w14:textId="6A5EEF67" w:rsidR="00835B44" w:rsidRPr="007354F3" w:rsidRDefault="007354F3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  <w:r w:rsidRPr="007354F3"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L</w:t>
                  </w:r>
                  <w:r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p.</w:t>
                  </w:r>
                </w:p>
              </w:tc>
              <w:tc>
                <w:tcPr>
                  <w:tcW w:w="41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73226BA0" w14:textId="77777777" w:rsidR="00835B44" w:rsidRPr="007354F3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  <w:r w:rsidRPr="007354F3"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Oznaczenie rodzaju (nazwy) informacji</w:t>
                  </w:r>
                </w:p>
              </w:tc>
              <w:tc>
                <w:tcPr>
                  <w:tcW w:w="39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0A87CE8B" w14:textId="77777777" w:rsidR="00835B44" w:rsidRPr="007354F3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  <w:r w:rsidRPr="007354F3"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strony w ofercie</w:t>
                  </w:r>
                </w:p>
                <w:p w14:paraId="170B4FE3" w14:textId="77777777" w:rsidR="00835B44" w:rsidRPr="007354F3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  <w:r w:rsidRPr="007354F3"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652D0C">
              <w:trPr>
                <w:cantSplit/>
                <w:trHeight w:val="424"/>
              </w:trPr>
              <w:tc>
                <w:tcPr>
                  <w:tcW w:w="1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503366EF" w14:textId="77777777" w:rsidR="00835B44" w:rsidRPr="007354F3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</w:p>
              </w:tc>
              <w:tc>
                <w:tcPr>
                  <w:tcW w:w="41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5F00B357" w14:textId="77777777" w:rsidR="00835B44" w:rsidRPr="007354F3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38ED0C9D" w14:textId="77777777" w:rsidR="00835B44" w:rsidRPr="007354F3" w:rsidRDefault="00835B44" w:rsidP="007354F3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  <w:r w:rsidRPr="007354F3"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od</w:t>
                  </w: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7909AE1C" w14:textId="77777777" w:rsidR="00835B44" w:rsidRPr="007354F3" w:rsidRDefault="00835B44" w:rsidP="007354F3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  <w:r w:rsidRPr="007354F3"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do</w:t>
                  </w:r>
                </w:p>
              </w:tc>
            </w:tr>
            <w:tr w:rsidR="00835B44" w:rsidRPr="00AC7ECA" w14:paraId="574852EE" w14:textId="77777777" w:rsidTr="00673782">
              <w:trPr>
                <w:cantSplit/>
                <w:trHeight w:val="353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673782">
              <w:trPr>
                <w:cantSplit/>
                <w:trHeight w:val="176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D14C64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10"/>
          <w:szCs w:val="10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3B223516" w:rsidR="00835B44" w:rsidRPr="00AC7ECA" w:rsidRDefault="004166AE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ustawy </w:t>
            </w:r>
            <w:proofErr w:type="spellStart"/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Pzp</w:t>
            </w:r>
            <w:proofErr w:type="spellEnd"/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OŚWIADCZAMY, że wybór naszej oferty;</w:t>
            </w:r>
          </w:p>
          <w:p w14:paraId="22CC37F0" w14:textId="77777777" w:rsidR="00835B44" w:rsidRPr="00AC7ECA" w:rsidRDefault="00835B44" w:rsidP="002E712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1041ABB1" w:rsidR="00835B44" w:rsidRPr="00AC7ECA" w:rsidRDefault="00835B44" w:rsidP="002E712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="004C70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r., poz. </w:t>
            </w:r>
            <w:r w:rsidR="004C70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931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2E712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7A721692" w:rsidR="00835B44" w:rsidRPr="00AC7ECA" w:rsidRDefault="00835B44" w:rsidP="002E712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="001A4272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</w:t>
            </w:r>
            <w:r w:rsidR="001A4272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931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2E712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142A0232" w14:textId="77777777" w:rsidR="00835B44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5EF7CE0D" w14:textId="47940253" w:rsidR="004166AE" w:rsidRPr="00AC7ECA" w:rsidRDefault="004166AE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146F43CE" w14:textId="77777777" w:rsidR="008B6D9F" w:rsidRPr="00D14C64" w:rsidRDefault="008B6D9F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10"/>
          <w:szCs w:val="10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D14C64">
        <w:trPr>
          <w:trHeight w:val="1392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869A131" w:rsidR="00835B44" w:rsidRPr="00AC7ECA" w:rsidRDefault="004166AE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="00835B44"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="00835B44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="00835B44"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271D9216" w:rsidR="00835B44" w:rsidRPr="00D14C64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</w:t>
            </w:r>
            <w:r w:rsidR="0082314B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3</w:t>
            </w:r>
            <w:r w:rsidR="00D14C64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do </w:t>
            </w:r>
            <w:r w:rsidR="00D14C64">
              <w:rPr>
                <w:rFonts w:ascii="Arial Narrow" w:hAnsi="Arial Narrow" w:cs="Calibri"/>
                <w:color w:val="0D0D0D"/>
                <w:sz w:val="24"/>
                <w:szCs w:val="24"/>
              </w:rPr>
              <w:t>Ogłoszenia o zamówieniu</w:t>
            </w:r>
            <w:r w:rsidR="004166AE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27A67705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4166AE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0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4606C9FD" w14:textId="032B8026" w:rsidR="00D14C64" w:rsidRPr="00D14C64" w:rsidRDefault="005054B8" w:rsidP="00D14C6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</w:tc>
      </w:tr>
      <w:tr w:rsidR="00A81957" w:rsidRPr="00AC7ECA" w14:paraId="650D513D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4CD4" w14:textId="42BD1554" w:rsidR="00A81957" w:rsidRDefault="00A81957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4166AE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="00DC3AE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Reklamacje</w:t>
            </w:r>
          </w:p>
          <w:p w14:paraId="49AC47ED" w14:textId="77777777" w:rsidR="00D14C64" w:rsidRDefault="00A81957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81957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będą przyjmowane na adres poczty elektronicznej e-mail: …………………… </w:t>
            </w:r>
            <w:r w:rsidR="00D14C64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i / lub </w:t>
            </w:r>
            <w:r w:rsidRPr="00A81957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na nr telefonu …………</w:t>
            </w:r>
            <w:r w:rsidR="00D14C64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…..</w:t>
            </w:r>
          </w:p>
          <w:p w14:paraId="76A64E0D" w14:textId="2AA2FC0D" w:rsidR="004166AE" w:rsidRPr="00A81957" w:rsidRDefault="004166AE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</w:p>
        </w:tc>
      </w:tr>
      <w:tr w:rsidR="00D43A84" w:rsidRPr="00AC7ECA" w14:paraId="5CF2050B" w14:textId="77777777" w:rsidTr="0082314B">
        <w:trPr>
          <w:trHeight w:val="49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0C1B30BF" w:rsidR="004166AE" w:rsidRPr="00CD7A63" w:rsidRDefault="00D43A84" w:rsidP="00DC3AE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2"/>
                <w:szCs w:val="22"/>
              </w:rPr>
            </w:pPr>
            <w:r w:rsidRPr="00CD7A63"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  <w:t>1</w:t>
            </w:r>
            <w:r w:rsidR="004166AE"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  <w:t>2</w:t>
            </w:r>
            <w:r w:rsidRPr="00CD7A63"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  <w:t xml:space="preserve">) </w:t>
            </w:r>
            <w:r w:rsidRPr="00CD7A63">
              <w:rPr>
                <w:rFonts w:ascii="Arial Narrow" w:hAnsi="Arial Narrow" w:cs="Calibri"/>
                <w:b/>
                <w:bCs/>
                <w:color w:val="262626"/>
                <w:sz w:val="22"/>
                <w:szCs w:val="22"/>
              </w:rPr>
              <w:t>OŚWIADCZAMY</w:t>
            </w:r>
            <w:r w:rsidRPr="00CD7A63">
              <w:rPr>
                <w:rFonts w:ascii="Arial Narrow" w:hAnsi="Arial Narrow" w:cs="Calibri"/>
                <w:color w:val="262626"/>
                <w:sz w:val="22"/>
                <w:szCs w:val="22"/>
              </w:rPr>
              <w:t xml:space="preserve">, że uważamy się za związanych niniejszą ofertą przez czas wskazany w </w:t>
            </w:r>
            <w:r w:rsidR="00D14C64" w:rsidRPr="00CD7A63">
              <w:rPr>
                <w:rFonts w:ascii="Arial Narrow" w:hAnsi="Arial Narrow" w:cs="Calibri"/>
                <w:color w:val="262626"/>
                <w:sz w:val="22"/>
                <w:szCs w:val="22"/>
              </w:rPr>
              <w:t>Ogłoszeniu o zamówieniu</w:t>
            </w:r>
            <w:r w:rsidR="004166AE">
              <w:rPr>
                <w:rFonts w:ascii="Arial Narrow" w:hAnsi="Arial Narrow" w:cs="Calibri"/>
                <w:color w:val="262626"/>
                <w:sz w:val="22"/>
                <w:szCs w:val="22"/>
              </w:rPr>
              <w:t>.</w:t>
            </w:r>
          </w:p>
        </w:tc>
      </w:tr>
      <w:tr w:rsidR="00DD77BD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F2DA" w14:textId="77777777" w:rsidR="004166AE" w:rsidRDefault="004166AE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</w:pPr>
          </w:p>
          <w:p w14:paraId="31BE61CD" w14:textId="6CB33559" w:rsidR="00DD77BD" w:rsidRPr="00CD7A63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  <w:sz w:val="22"/>
                <w:szCs w:val="22"/>
              </w:rPr>
            </w:pPr>
            <w:r w:rsidRPr="00CD7A63"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  <w:t>1</w:t>
            </w:r>
            <w:r w:rsidR="004166AE"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  <w:t>3</w:t>
            </w:r>
            <w:r w:rsidRPr="00CD7A63"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  <w:t xml:space="preserve">)   </w:t>
            </w:r>
            <w:r w:rsidRPr="00CD7A63">
              <w:rPr>
                <w:rFonts w:ascii="Arial Narrow" w:hAnsi="Arial Narrow" w:cs="Calibri"/>
                <w:b/>
                <w:sz w:val="22"/>
                <w:szCs w:val="22"/>
                <w:u w:val="single"/>
                <w:lang w:eastAsia="pl-PL"/>
              </w:rPr>
              <w:t xml:space="preserve">Oświadczenie </w:t>
            </w:r>
            <w:r w:rsidR="00CD7A63" w:rsidRPr="00CD7A63">
              <w:rPr>
                <w:rFonts w:ascii="Arial Narrow" w:hAnsi="Arial Narrow" w:cs="Calibri"/>
                <w:b/>
                <w:sz w:val="22"/>
                <w:szCs w:val="22"/>
                <w:u w:val="single"/>
                <w:lang w:eastAsia="pl-PL"/>
              </w:rPr>
              <w:t xml:space="preserve">w </w:t>
            </w:r>
            <w:r w:rsidRPr="00CD7A63">
              <w:rPr>
                <w:rFonts w:ascii="Arial Narrow" w:hAnsi="Arial Narrow" w:cs="Calibri"/>
                <w:b/>
                <w:sz w:val="22"/>
                <w:szCs w:val="22"/>
                <w:u w:val="single"/>
                <w:lang w:eastAsia="pl-PL"/>
              </w:rPr>
              <w:t xml:space="preserve">zakresie wypełnienia obowiązków informacyjnych przewidzianych w art. 13 lub art. 14 RODO </w:t>
            </w:r>
          </w:p>
          <w:p w14:paraId="6FBAD168" w14:textId="77777777" w:rsidR="00DD77BD" w:rsidRPr="00CD7A63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2"/>
                <w:szCs w:val="22"/>
                <w:lang w:eastAsia="pl-PL"/>
              </w:rPr>
            </w:pPr>
          </w:p>
          <w:p w14:paraId="6D007E1C" w14:textId="77777777" w:rsidR="00DD77BD" w:rsidRPr="00CD7A63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2"/>
                <w:szCs w:val="22"/>
                <w:vertAlign w:val="superscript"/>
                <w:lang w:eastAsia="pl-PL"/>
              </w:rPr>
            </w:pPr>
            <w:r w:rsidRPr="00CD7A63">
              <w:rPr>
                <w:rFonts w:ascii="Arial Narrow" w:hAnsi="Arial Narrow" w:cs="Calibri"/>
                <w:b/>
                <w:sz w:val="22"/>
                <w:szCs w:val="22"/>
                <w:lang w:eastAsia="pl-PL"/>
              </w:rPr>
              <w:t>Oświadczam, że wypełniłem obowiązki informacyjne przewidziane w art. 13 lub art. 14 RODO</w:t>
            </w:r>
            <w:r w:rsidRPr="00CD7A63">
              <w:rPr>
                <w:rFonts w:ascii="Arial Narrow" w:hAnsi="Arial Narrow" w:cs="Calibri"/>
                <w:b/>
                <w:sz w:val="22"/>
                <w:szCs w:val="22"/>
                <w:vertAlign w:val="superscript"/>
                <w:lang w:eastAsia="pl-PL"/>
              </w:rPr>
              <w:t xml:space="preserve">1 </w:t>
            </w:r>
            <w:r w:rsidRPr="00CD7A63">
              <w:rPr>
                <w:rFonts w:ascii="Arial Narrow" w:hAnsi="Arial Narrow" w:cs="Calibri"/>
                <w:b/>
                <w:sz w:val="22"/>
                <w:szCs w:val="22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CD7A63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2"/>
                <w:szCs w:val="22"/>
                <w:lang w:eastAsia="pl-PL"/>
              </w:rPr>
            </w:pPr>
            <w:r w:rsidRPr="00CD7A63">
              <w:rPr>
                <w:rFonts w:ascii="Arial Narrow" w:hAnsi="Arial Narrow" w:cs="Calibri"/>
                <w:sz w:val="22"/>
                <w:szCs w:val="22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CD7A63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sz w:val="22"/>
                <w:szCs w:val="22"/>
                <w:lang w:eastAsia="pl-PL"/>
              </w:rPr>
            </w:pPr>
            <w:r w:rsidRPr="00CD7A63">
              <w:rPr>
                <w:rFonts w:ascii="Arial Narrow" w:eastAsia="Times New Roman" w:hAnsi="Arial Narrow" w:cs="Calibri"/>
                <w:sz w:val="22"/>
                <w:szCs w:val="22"/>
                <w:vertAlign w:val="superscript"/>
                <w:lang w:eastAsia="pl-PL"/>
              </w:rPr>
              <w:t xml:space="preserve">1) </w:t>
            </w:r>
            <w:r w:rsidRPr="00CD7A63">
              <w:rPr>
                <w:rFonts w:ascii="Arial Narrow" w:eastAsia="Times New Roman" w:hAnsi="Arial Narrow" w:cs="Calibri"/>
                <w:color w:val="auto"/>
                <w:sz w:val="22"/>
                <w:szCs w:val="22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34F18665" w14:textId="2DC2B4CB" w:rsidR="00DD77BD" w:rsidRPr="00CD7A63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sz w:val="22"/>
                <w:szCs w:val="22"/>
                <w:lang w:eastAsia="pl-PL"/>
              </w:rPr>
            </w:pPr>
            <w:r w:rsidRPr="00CD7A63">
              <w:rPr>
                <w:rFonts w:ascii="Arial Narrow" w:eastAsia="Times New Roman" w:hAnsi="Arial Narrow" w:cs="Calibri"/>
                <w:color w:val="auto"/>
                <w:sz w:val="22"/>
                <w:szCs w:val="22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  <w:p w14:paraId="219EA1CB" w14:textId="77777777" w:rsidR="0071279A" w:rsidRPr="00CD7A63" w:rsidRDefault="0071279A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sz w:val="22"/>
                <w:szCs w:val="22"/>
                <w:lang w:eastAsia="pl-PL"/>
              </w:rPr>
            </w:pPr>
          </w:p>
          <w:p w14:paraId="32BB73F9" w14:textId="6184DA3F" w:rsidR="0071279A" w:rsidRPr="00CD7A63" w:rsidRDefault="0071279A" w:rsidP="00DD77BD">
            <w:pPr>
              <w:pStyle w:val="Domylnyteks"/>
              <w:spacing w:line="276" w:lineRule="auto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  <w:r w:rsidRPr="00CD7A63">
              <w:rPr>
                <w:rFonts w:ascii="Arial Narrow" w:hAnsi="Arial Narrow" w:cstheme="minorHAnsi"/>
                <w:sz w:val="22"/>
                <w:szCs w:val="22"/>
                <w:u w:val="single"/>
              </w:rPr>
              <w:t>W  przypadku zaistnienia  okoliczności,  które  spowodują  konieczność  powierzenia przetwarzania danych osobowych między Stronami w związku z realizacją Umowy, Strony zobowiązują się do niezwłocznego zawarcia stosownej umowy w tym zakresie</w:t>
            </w:r>
          </w:p>
          <w:p w14:paraId="40B58199" w14:textId="77777777" w:rsidR="00CD7A63" w:rsidRPr="00CD7A63" w:rsidRDefault="00CD7A63" w:rsidP="00DD77BD">
            <w:pPr>
              <w:pStyle w:val="Domylnyteks"/>
              <w:spacing w:line="276" w:lineRule="auto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</w:p>
          <w:p w14:paraId="175E8C1E" w14:textId="77777777" w:rsidR="009C037B" w:rsidRDefault="00CD7A63" w:rsidP="00DD77BD">
            <w:pPr>
              <w:pStyle w:val="Domylnyteks"/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D7A63">
              <w:rPr>
                <w:rFonts w:ascii="Arial Narrow" w:hAnsi="Arial Narrow" w:cs="Calibri"/>
                <w:b/>
                <w:bCs/>
                <w:sz w:val="22"/>
                <w:szCs w:val="22"/>
              </w:rPr>
              <w:t>1</w:t>
            </w:r>
            <w:r w:rsidR="004166AE">
              <w:rPr>
                <w:rFonts w:ascii="Arial Narrow" w:hAnsi="Arial Narrow" w:cs="Calibri"/>
                <w:b/>
                <w:bCs/>
                <w:sz w:val="22"/>
                <w:szCs w:val="22"/>
              </w:rPr>
              <w:t>4</w:t>
            </w:r>
            <w:r w:rsidRPr="00CD7A63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) </w:t>
            </w:r>
            <w:r w:rsidRPr="00CD7A63">
              <w:rPr>
                <w:rFonts w:ascii="Arial Narrow" w:hAnsi="Arial Narrow"/>
                <w:b/>
                <w:bCs/>
                <w:sz w:val="22"/>
                <w:szCs w:val="22"/>
              </w:rPr>
              <w:t>Oświadczam</w:t>
            </w:r>
            <w:r w:rsidR="00877103">
              <w:rPr>
                <w:rFonts w:ascii="Arial Narrow" w:hAnsi="Arial Narrow"/>
                <w:b/>
                <w:bCs/>
                <w:sz w:val="22"/>
                <w:szCs w:val="22"/>
              </w:rPr>
              <w:t>/y</w:t>
            </w:r>
            <w:r w:rsidRPr="00CD7A63">
              <w:rPr>
                <w:rFonts w:ascii="Arial Narrow" w:hAnsi="Arial Narrow"/>
                <w:b/>
                <w:bCs/>
                <w:sz w:val="22"/>
                <w:szCs w:val="22"/>
              </w:rPr>
              <w:t>, że nie podlegam</w:t>
            </w:r>
            <w:r w:rsidR="00877103">
              <w:rPr>
                <w:rFonts w:ascii="Arial Narrow" w:hAnsi="Arial Narrow"/>
                <w:b/>
                <w:bCs/>
                <w:sz w:val="22"/>
                <w:szCs w:val="22"/>
              </w:rPr>
              <w:t>/y</w:t>
            </w:r>
            <w:r w:rsidRPr="00CD7A6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wykluczeniu z postępowania na podstawie art. 7 ust. 1 ustawy z dnia </w:t>
            </w:r>
            <w:r w:rsidR="00877103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CD7A63">
              <w:rPr>
                <w:rFonts w:ascii="Arial Narrow" w:hAnsi="Arial Narrow"/>
                <w:b/>
                <w:bCs/>
                <w:sz w:val="22"/>
                <w:szCs w:val="22"/>
              </w:rPr>
              <w:t>13 kwietnia 2022 r. o szczególnych rozwiązaniach w zakresie przeciwdziałania wspieraniu agresji na Ukrainę oraz służących ochronie bezpieczeństwa narodowego (Dz. U. z 2022 r., poz. 835).</w:t>
            </w:r>
          </w:p>
          <w:p w14:paraId="6531B163" w14:textId="6C47BE5B" w:rsidR="00A95D59" w:rsidRPr="009C037B" w:rsidRDefault="00A95D59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07D2E2B3" w14:textId="77777777" w:rsidR="00CD7A63" w:rsidRDefault="00CD7A63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01E593BA" w14:textId="77777777" w:rsidR="009C037B" w:rsidRDefault="009C037B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19A2879E" w14:textId="77777777" w:rsidR="009C037B" w:rsidRDefault="009C037B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72E080E" w14:textId="77777777" w:rsidR="009C037B" w:rsidRDefault="009C037B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612DFC" w14:textId="0B397AF0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49AAC816" w14:textId="77777777" w:rsidR="00CD7A63" w:rsidRDefault="00CD7A63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</w:p>
    <w:p w14:paraId="0A333784" w14:textId="404F9F9B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lastRenderedPageBreak/>
        <w:t>*niepotrzebne skreślić.</w:t>
      </w: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0DFD9FB4" w14:textId="77777777" w:rsidR="00877103" w:rsidRDefault="00877103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12CAED48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5A670BD5" w14:textId="77777777" w:rsidR="008B6D9F" w:rsidRPr="00CD7A63" w:rsidRDefault="008B6D9F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0FAA6CCF" w14:textId="77777777" w:rsidR="00877103" w:rsidRDefault="0087710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2CCEC0E5" w14:textId="77777777" w:rsidR="00877103" w:rsidRDefault="0087710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3CD332CF" w14:textId="77777777" w:rsidR="00126880" w:rsidRDefault="00126880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7858FBDD" w14:textId="77777777" w:rsidR="00126880" w:rsidRDefault="00126880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453EC03A" w14:textId="77777777" w:rsidR="00126880" w:rsidRDefault="00126880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16304212" w14:textId="77777777" w:rsidR="00126880" w:rsidRDefault="00126880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03FFA446" w14:textId="77777777" w:rsidR="00126880" w:rsidRDefault="00126880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2139D66D" w14:textId="77777777" w:rsidR="00126880" w:rsidRDefault="00126880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3BC2AE40" w14:textId="784B866D" w:rsidR="00126880" w:rsidRDefault="00126880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0470F771" w14:textId="7CD156A1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05F5619E" w14:textId="31AE9914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12337454" w14:textId="5B0268BF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06794400" w14:textId="75327AF4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2CA3E35E" w14:textId="26566963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5C15C571" w14:textId="4A446F05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3E63ED08" w14:textId="1A891A0F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18B9763C" w14:textId="1DF9ABE6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0E4450B4" w14:textId="6DD8BB11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2E8D656D" w14:textId="0178CFF5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12CE96D0" w14:textId="1A7C74DF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339C3CAE" w14:textId="0BD0C11C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628CFB7D" w14:textId="5598E853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6615AEB0" w14:textId="68DB7D69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47671F6D" w14:textId="5A2D8338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1F0FE765" w14:textId="402CBE52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0F8E2536" w14:textId="5B363ECA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4B13B1BC" w14:textId="4D9657C8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1BB26F5F" w14:textId="27674F94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41649FDB" w14:textId="4C556C26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0422D49C" w14:textId="4743203D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7538AD82" w14:textId="1A653CE7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38DE3A51" w14:textId="40700B72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2573DBF9" w14:textId="77777777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403104D0" w14:textId="77777777" w:rsidR="00126880" w:rsidRDefault="00126880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126B3712" w14:textId="77777777" w:rsidR="00126880" w:rsidRDefault="00126880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61C32EE8" w14:textId="77777777" w:rsidR="00126880" w:rsidRDefault="00126880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3A435838" w14:textId="77777777" w:rsidR="00126880" w:rsidRDefault="00126880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3D41D17B" w14:textId="17EB55B2" w:rsidR="00835B44" w:rsidRPr="00CD7A63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  <w:r w:rsidRPr="00CD7A63">
        <w:rPr>
          <w:rFonts w:ascii="Arial Narrow" w:hAnsi="Arial Narrow" w:cs="Calibri"/>
          <w:color w:val="0D0D0D"/>
        </w:rPr>
        <w:t xml:space="preserve">*Definicje: </w:t>
      </w:r>
    </w:p>
    <w:p w14:paraId="210E4316" w14:textId="77777777" w:rsidR="00835B44" w:rsidRPr="00CD7A63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</w:rPr>
      </w:pPr>
      <w:r w:rsidRPr="00CD7A63">
        <w:rPr>
          <w:rFonts w:ascii="Arial Narrow" w:hAnsi="Arial Narrow" w:cs="Calibri"/>
          <w:b/>
          <w:color w:val="0D0D0D"/>
        </w:rPr>
        <w:t>Mikroprzedsiębiorstwo -</w:t>
      </w:r>
      <w:r w:rsidRPr="00CD7A63">
        <w:rPr>
          <w:rFonts w:ascii="Arial Narrow" w:hAnsi="Arial Narrow" w:cs="Calibri"/>
          <w:color w:val="0D0D0D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CD7A63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</w:rPr>
      </w:pPr>
    </w:p>
    <w:p w14:paraId="4C435F4B" w14:textId="77777777" w:rsidR="00835B44" w:rsidRPr="00CD7A63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</w:rPr>
      </w:pPr>
      <w:r w:rsidRPr="00CD7A63">
        <w:rPr>
          <w:rFonts w:ascii="Arial Narrow" w:hAnsi="Arial Narrow" w:cs="Calibri"/>
          <w:b/>
          <w:color w:val="0D0D0D"/>
        </w:rPr>
        <w:t>Małe przedsiębiorstwo -</w:t>
      </w:r>
      <w:r w:rsidRPr="00CD7A63">
        <w:rPr>
          <w:rFonts w:ascii="Arial Narrow" w:hAnsi="Arial Narrow" w:cs="Calibri"/>
          <w:color w:val="0D0D0D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CD7A63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</w:rPr>
      </w:pPr>
    </w:p>
    <w:p w14:paraId="7E33381F" w14:textId="154ED81A" w:rsidR="00E02FF0" w:rsidRPr="00CD7A63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CD7A63">
        <w:rPr>
          <w:rFonts w:ascii="Arial Narrow" w:hAnsi="Arial Narrow" w:cs="Calibri"/>
          <w:b/>
          <w:color w:val="0D0D0D"/>
        </w:rPr>
        <w:t>Średnie przedsiębiorstwa -</w:t>
      </w:r>
      <w:r w:rsidRPr="00CD7A63">
        <w:rPr>
          <w:rFonts w:ascii="Arial Narrow" w:hAnsi="Arial Narrow" w:cs="Calibri"/>
          <w:color w:val="0D0D0D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CD7A63" w:rsidSect="00BB14C9">
      <w:footerReference w:type="default" r:id="rId8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5AF4" w14:textId="77777777" w:rsidR="00173CD8" w:rsidRDefault="00173CD8">
      <w:r>
        <w:separator/>
      </w:r>
    </w:p>
  </w:endnote>
  <w:endnote w:type="continuationSeparator" w:id="0">
    <w:p w14:paraId="17B60AE1" w14:textId="77777777" w:rsidR="00173CD8" w:rsidRDefault="0017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8516C" w14:textId="77777777" w:rsidR="00173CD8" w:rsidRDefault="00173CD8">
      <w:r>
        <w:separator/>
      </w:r>
    </w:p>
  </w:footnote>
  <w:footnote w:type="continuationSeparator" w:id="0">
    <w:p w14:paraId="7144A5B6" w14:textId="77777777" w:rsidR="00173CD8" w:rsidRDefault="00173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6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9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4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5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B174D"/>
    <w:multiLevelType w:val="hybridMultilevel"/>
    <w:tmpl w:val="4E20909A"/>
    <w:lvl w:ilvl="0" w:tplc="44A60078">
      <w:start w:val="1"/>
      <w:numFmt w:val="decimal"/>
      <w:lvlText w:val="Część %1."/>
      <w:lvlJc w:val="left"/>
      <w:pPr>
        <w:tabs>
          <w:tab w:val="num" w:pos="1390"/>
        </w:tabs>
        <w:ind w:left="1390" w:hanging="8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1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43F82"/>
    <w:multiLevelType w:val="hybridMultilevel"/>
    <w:tmpl w:val="9DEA9E0C"/>
    <w:lvl w:ilvl="0" w:tplc="2C7876A0">
      <w:start w:val="2"/>
      <w:numFmt w:val="decimal"/>
      <w:lvlText w:val="%1."/>
      <w:lvlJc w:val="left"/>
      <w:pPr>
        <w:ind w:left="585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C857C2">
      <w:start w:val="1"/>
      <w:numFmt w:val="bullet"/>
      <w:lvlText w:val=""/>
      <w:lvlJc w:val="left"/>
      <w:pPr>
        <w:ind w:left="1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9E8E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6B5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E2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50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0A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08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6F7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32D126E"/>
    <w:multiLevelType w:val="multilevel"/>
    <w:tmpl w:val="46160C28"/>
    <w:lvl w:ilvl="0">
      <w:start w:val="1"/>
      <w:numFmt w:val="upperRoman"/>
      <w:lvlText w:val="%1."/>
      <w:lvlJc w:val="right"/>
      <w:pPr>
        <w:ind w:left="2344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2344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70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06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42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42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3784" w:hanging="1800"/>
      </w:pPr>
      <w:rPr>
        <w:rFonts w:hint="default"/>
        <w:u w:val="none"/>
      </w:rPr>
    </w:lvl>
  </w:abstractNum>
  <w:abstractNum w:abstractNumId="35" w15:restartNumberingAfterBreak="0">
    <w:nsid w:val="63352B18"/>
    <w:multiLevelType w:val="hybridMultilevel"/>
    <w:tmpl w:val="6170633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08856B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40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4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848888">
    <w:abstractNumId w:val="0"/>
  </w:num>
  <w:num w:numId="2" w16cid:durableId="255097878">
    <w:abstractNumId w:val="1"/>
  </w:num>
  <w:num w:numId="3" w16cid:durableId="926622526">
    <w:abstractNumId w:val="2"/>
  </w:num>
  <w:num w:numId="4" w16cid:durableId="838694599">
    <w:abstractNumId w:val="40"/>
  </w:num>
  <w:num w:numId="5" w16cid:durableId="1139684615">
    <w:abstractNumId w:val="13"/>
  </w:num>
  <w:num w:numId="6" w16cid:durableId="991176821">
    <w:abstractNumId w:val="3"/>
  </w:num>
  <w:num w:numId="7" w16cid:durableId="2112775252">
    <w:abstractNumId w:val="4"/>
  </w:num>
  <w:num w:numId="8" w16cid:durableId="825168326">
    <w:abstractNumId w:val="5"/>
  </w:num>
  <w:num w:numId="9" w16cid:durableId="1045910858">
    <w:abstractNumId w:val="7"/>
  </w:num>
  <w:num w:numId="10" w16cid:durableId="36197897">
    <w:abstractNumId w:val="8"/>
  </w:num>
  <w:num w:numId="11" w16cid:durableId="579875384">
    <w:abstractNumId w:val="9"/>
  </w:num>
  <w:num w:numId="12" w16cid:durableId="62728444">
    <w:abstractNumId w:val="6"/>
  </w:num>
  <w:num w:numId="13" w16cid:durableId="1835489804">
    <w:abstractNumId w:val="17"/>
  </w:num>
  <w:num w:numId="14" w16cid:durableId="357630517">
    <w:abstractNumId w:val="10"/>
  </w:num>
  <w:num w:numId="15" w16cid:durableId="1746486918">
    <w:abstractNumId w:val="26"/>
  </w:num>
  <w:num w:numId="16" w16cid:durableId="1621297885">
    <w:abstractNumId w:val="18"/>
  </w:num>
  <w:num w:numId="17" w16cid:durableId="1347637480">
    <w:abstractNumId w:val="20"/>
  </w:num>
  <w:num w:numId="18" w16cid:durableId="1995910258">
    <w:abstractNumId w:val="31"/>
  </w:num>
  <w:num w:numId="19" w16cid:durableId="1627003250">
    <w:abstractNumId w:val="16"/>
  </w:num>
  <w:num w:numId="20" w16cid:durableId="315770499">
    <w:abstractNumId w:val="42"/>
  </w:num>
  <w:num w:numId="21" w16cid:durableId="908613763">
    <w:abstractNumId w:val="19"/>
  </w:num>
  <w:num w:numId="22" w16cid:durableId="1341352852">
    <w:abstractNumId w:val="28"/>
  </w:num>
  <w:num w:numId="23" w16cid:durableId="1636375123">
    <w:abstractNumId w:val="32"/>
  </w:num>
  <w:num w:numId="24" w16cid:durableId="1938441126">
    <w:abstractNumId w:val="25"/>
  </w:num>
  <w:num w:numId="25" w16cid:durableId="392510842">
    <w:abstractNumId w:val="12"/>
  </w:num>
  <w:num w:numId="26" w16cid:durableId="486365537">
    <w:abstractNumId w:val="39"/>
  </w:num>
  <w:num w:numId="27" w16cid:durableId="614991027">
    <w:abstractNumId w:val="24"/>
  </w:num>
  <w:num w:numId="28" w16cid:durableId="335348190">
    <w:abstractNumId w:val="22"/>
  </w:num>
  <w:num w:numId="29" w16cid:durableId="848718576">
    <w:abstractNumId w:val="41"/>
  </w:num>
  <w:num w:numId="30" w16cid:durableId="2048289609">
    <w:abstractNumId w:val="30"/>
  </w:num>
  <w:num w:numId="31" w16cid:durableId="140080834">
    <w:abstractNumId w:val="11"/>
  </w:num>
  <w:num w:numId="32" w16cid:durableId="1459641092">
    <w:abstractNumId w:val="15"/>
  </w:num>
  <w:num w:numId="33" w16cid:durableId="1436096744">
    <w:abstractNumId w:val="23"/>
  </w:num>
  <w:num w:numId="34" w16cid:durableId="860554906">
    <w:abstractNumId w:val="27"/>
  </w:num>
  <w:num w:numId="35" w16cid:durableId="1848474511">
    <w:abstractNumId w:val="14"/>
  </w:num>
  <w:num w:numId="36" w16cid:durableId="1918246285">
    <w:abstractNumId w:val="21"/>
  </w:num>
  <w:num w:numId="37" w16cid:durableId="2034190507">
    <w:abstractNumId w:val="38"/>
  </w:num>
  <w:num w:numId="38" w16cid:durableId="397897086">
    <w:abstractNumId w:val="36"/>
  </w:num>
  <w:num w:numId="39" w16cid:durableId="1273779287">
    <w:abstractNumId w:val="37"/>
  </w:num>
  <w:num w:numId="40" w16cid:durableId="504638389">
    <w:abstractNumId w:val="33"/>
  </w:num>
  <w:num w:numId="41" w16cid:durableId="2033649741">
    <w:abstractNumId w:val="29"/>
  </w:num>
  <w:num w:numId="42" w16cid:durableId="2043707236">
    <w:abstractNumId w:val="35"/>
  </w:num>
  <w:num w:numId="43" w16cid:durableId="179182672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62069"/>
    <w:rsid w:val="0007079D"/>
    <w:rsid w:val="0007615A"/>
    <w:rsid w:val="00076DDD"/>
    <w:rsid w:val="00082D71"/>
    <w:rsid w:val="0008575D"/>
    <w:rsid w:val="00087371"/>
    <w:rsid w:val="000A4174"/>
    <w:rsid w:val="000A4226"/>
    <w:rsid w:val="000A44D7"/>
    <w:rsid w:val="000A5FF1"/>
    <w:rsid w:val="000B6DEB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26880"/>
    <w:rsid w:val="00130BB8"/>
    <w:rsid w:val="00133492"/>
    <w:rsid w:val="00135226"/>
    <w:rsid w:val="0014083E"/>
    <w:rsid w:val="00142608"/>
    <w:rsid w:val="00153D41"/>
    <w:rsid w:val="00154965"/>
    <w:rsid w:val="00156C43"/>
    <w:rsid w:val="00157886"/>
    <w:rsid w:val="0017022C"/>
    <w:rsid w:val="00173CD8"/>
    <w:rsid w:val="00173DBA"/>
    <w:rsid w:val="00176682"/>
    <w:rsid w:val="00177257"/>
    <w:rsid w:val="001842EC"/>
    <w:rsid w:val="001851A2"/>
    <w:rsid w:val="00192732"/>
    <w:rsid w:val="00192784"/>
    <w:rsid w:val="00194824"/>
    <w:rsid w:val="001955E5"/>
    <w:rsid w:val="001A335D"/>
    <w:rsid w:val="001A3E53"/>
    <w:rsid w:val="001A4272"/>
    <w:rsid w:val="001A44E2"/>
    <w:rsid w:val="001A4C24"/>
    <w:rsid w:val="001A75AA"/>
    <w:rsid w:val="001B08EF"/>
    <w:rsid w:val="001B0996"/>
    <w:rsid w:val="001B19DC"/>
    <w:rsid w:val="001B49F8"/>
    <w:rsid w:val="001B66CB"/>
    <w:rsid w:val="001B7807"/>
    <w:rsid w:val="001C148F"/>
    <w:rsid w:val="001C4A82"/>
    <w:rsid w:val="001D07C1"/>
    <w:rsid w:val="001D1517"/>
    <w:rsid w:val="001D33B8"/>
    <w:rsid w:val="001D44C4"/>
    <w:rsid w:val="001D4B71"/>
    <w:rsid w:val="001D6ED4"/>
    <w:rsid w:val="001E069C"/>
    <w:rsid w:val="001F4AA2"/>
    <w:rsid w:val="00205776"/>
    <w:rsid w:val="002103B9"/>
    <w:rsid w:val="002214BE"/>
    <w:rsid w:val="0022491A"/>
    <w:rsid w:val="00231F80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E4F46"/>
    <w:rsid w:val="002E7128"/>
    <w:rsid w:val="002F391D"/>
    <w:rsid w:val="002F6FB4"/>
    <w:rsid w:val="0030517A"/>
    <w:rsid w:val="00305722"/>
    <w:rsid w:val="0031009B"/>
    <w:rsid w:val="00311513"/>
    <w:rsid w:val="00315AF7"/>
    <w:rsid w:val="00320A61"/>
    <w:rsid w:val="00323410"/>
    <w:rsid w:val="00325077"/>
    <w:rsid w:val="00326F03"/>
    <w:rsid w:val="003356CA"/>
    <w:rsid w:val="00341BDE"/>
    <w:rsid w:val="003470BE"/>
    <w:rsid w:val="00355340"/>
    <w:rsid w:val="00356897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93C11"/>
    <w:rsid w:val="0039718D"/>
    <w:rsid w:val="003B2EDB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14715"/>
    <w:rsid w:val="004166AE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654EC"/>
    <w:rsid w:val="00477C13"/>
    <w:rsid w:val="00491416"/>
    <w:rsid w:val="004954E3"/>
    <w:rsid w:val="004A1E9F"/>
    <w:rsid w:val="004B3351"/>
    <w:rsid w:val="004C379D"/>
    <w:rsid w:val="004C5D1B"/>
    <w:rsid w:val="004C707F"/>
    <w:rsid w:val="004D03F8"/>
    <w:rsid w:val="004E6247"/>
    <w:rsid w:val="004E75A0"/>
    <w:rsid w:val="00505030"/>
    <w:rsid w:val="005054B8"/>
    <w:rsid w:val="005060D8"/>
    <w:rsid w:val="00521DF5"/>
    <w:rsid w:val="005251B4"/>
    <w:rsid w:val="00527009"/>
    <w:rsid w:val="00532943"/>
    <w:rsid w:val="0054047A"/>
    <w:rsid w:val="005407EA"/>
    <w:rsid w:val="005450F3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1FD7"/>
    <w:rsid w:val="00614644"/>
    <w:rsid w:val="00614BA4"/>
    <w:rsid w:val="00620ADE"/>
    <w:rsid w:val="006228C5"/>
    <w:rsid w:val="006236AA"/>
    <w:rsid w:val="00630AAB"/>
    <w:rsid w:val="006322BC"/>
    <w:rsid w:val="0064056E"/>
    <w:rsid w:val="0064264A"/>
    <w:rsid w:val="00646497"/>
    <w:rsid w:val="006467CD"/>
    <w:rsid w:val="00650B15"/>
    <w:rsid w:val="0065209A"/>
    <w:rsid w:val="00652D0C"/>
    <w:rsid w:val="006530CC"/>
    <w:rsid w:val="006629CB"/>
    <w:rsid w:val="0066733B"/>
    <w:rsid w:val="00673782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C65F8"/>
    <w:rsid w:val="006D1D69"/>
    <w:rsid w:val="006D5612"/>
    <w:rsid w:val="006F33A3"/>
    <w:rsid w:val="006F33E6"/>
    <w:rsid w:val="006F4525"/>
    <w:rsid w:val="006F589A"/>
    <w:rsid w:val="006F5A01"/>
    <w:rsid w:val="0071279A"/>
    <w:rsid w:val="00714124"/>
    <w:rsid w:val="00721BC3"/>
    <w:rsid w:val="00722524"/>
    <w:rsid w:val="00724787"/>
    <w:rsid w:val="007277F3"/>
    <w:rsid w:val="00727BAE"/>
    <w:rsid w:val="007354F3"/>
    <w:rsid w:val="0074324B"/>
    <w:rsid w:val="007443DF"/>
    <w:rsid w:val="00753C81"/>
    <w:rsid w:val="007676D0"/>
    <w:rsid w:val="00775EA2"/>
    <w:rsid w:val="00781C56"/>
    <w:rsid w:val="00786F50"/>
    <w:rsid w:val="007952D4"/>
    <w:rsid w:val="007975D9"/>
    <w:rsid w:val="007A184C"/>
    <w:rsid w:val="007A387A"/>
    <w:rsid w:val="007A3EA2"/>
    <w:rsid w:val="007A485D"/>
    <w:rsid w:val="007C2CFF"/>
    <w:rsid w:val="007C4812"/>
    <w:rsid w:val="007C6E2D"/>
    <w:rsid w:val="007D2B88"/>
    <w:rsid w:val="007D7475"/>
    <w:rsid w:val="007E15D3"/>
    <w:rsid w:val="007E1FC9"/>
    <w:rsid w:val="007E4C83"/>
    <w:rsid w:val="007F403A"/>
    <w:rsid w:val="007F787F"/>
    <w:rsid w:val="008078B3"/>
    <w:rsid w:val="0081066A"/>
    <w:rsid w:val="0082314B"/>
    <w:rsid w:val="00823B0F"/>
    <w:rsid w:val="00835B44"/>
    <w:rsid w:val="0083644E"/>
    <w:rsid w:val="00842A7E"/>
    <w:rsid w:val="0085237B"/>
    <w:rsid w:val="00852637"/>
    <w:rsid w:val="00861137"/>
    <w:rsid w:val="00861676"/>
    <w:rsid w:val="00862786"/>
    <w:rsid w:val="0086364B"/>
    <w:rsid w:val="00865324"/>
    <w:rsid w:val="00870EFC"/>
    <w:rsid w:val="00875E94"/>
    <w:rsid w:val="00877103"/>
    <w:rsid w:val="008801C5"/>
    <w:rsid w:val="00880E9F"/>
    <w:rsid w:val="00883766"/>
    <w:rsid w:val="00885E07"/>
    <w:rsid w:val="0088746C"/>
    <w:rsid w:val="00891B46"/>
    <w:rsid w:val="00896A95"/>
    <w:rsid w:val="008A247D"/>
    <w:rsid w:val="008B57CC"/>
    <w:rsid w:val="008B6D9F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4260"/>
    <w:rsid w:val="009460D8"/>
    <w:rsid w:val="0095590C"/>
    <w:rsid w:val="00957A74"/>
    <w:rsid w:val="009624AE"/>
    <w:rsid w:val="009725CB"/>
    <w:rsid w:val="00980268"/>
    <w:rsid w:val="00985553"/>
    <w:rsid w:val="00987CC3"/>
    <w:rsid w:val="009A4796"/>
    <w:rsid w:val="009A68A4"/>
    <w:rsid w:val="009A6986"/>
    <w:rsid w:val="009B1A5A"/>
    <w:rsid w:val="009B3904"/>
    <w:rsid w:val="009C037B"/>
    <w:rsid w:val="009C1CE3"/>
    <w:rsid w:val="009C3D37"/>
    <w:rsid w:val="009C6D2B"/>
    <w:rsid w:val="009D20FE"/>
    <w:rsid w:val="009D7531"/>
    <w:rsid w:val="00A02ECB"/>
    <w:rsid w:val="00A02F86"/>
    <w:rsid w:val="00A03E9F"/>
    <w:rsid w:val="00A12B3A"/>
    <w:rsid w:val="00A16CB0"/>
    <w:rsid w:val="00A2356A"/>
    <w:rsid w:val="00A40D3B"/>
    <w:rsid w:val="00A41CE9"/>
    <w:rsid w:val="00A47A58"/>
    <w:rsid w:val="00A548C3"/>
    <w:rsid w:val="00A645C0"/>
    <w:rsid w:val="00A6662D"/>
    <w:rsid w:val="00A66D03"/>
    <w:rsid w:val="00A7302F"/>
    <w:rsid w:val="00A752D6"/>
    <w:rsid w:val="00A7794B"/>
    <w:rsid w:val="00A81070"/>
    <w:rsid w:val="00A81093"/>
    <w:rsid w:val="00A81957"/>
    <w:rsid w:val="00A8460F"/>
    <w:rsid w:val="00A95D59"/>
    <w:rsid w:val="00AA499E"/>
    <w:rsid w:val="00AA6EE3"/>
    <w:rsid w:val="00AB178F"/>
    <w:rsid w:val="00AB2B7F"/>
    <w:rsid w:val="00AB4D39"/>
    <w:rsid w:val="00AB515B"/>
    <w:rsid w:val="00AC7ECA"/>
    <w:rsid w:val="00AD365E"/>
    <w:rsid w:val="00AE29AC"/>
    <w:rsid w:val="00AE418F"/>
    <w:rsid w:val="00B061C8"/>
    <w:rsid w:val="00B07421"/>
    <w:rsid w:val="00B13426"/>
    <w:rsid w:val="00B14420"/>
    <w:rsid w:val="00B1641B"/>
    <w:rsid w:val="00B17483"/>
    <w:rsid w:val="00B21154"/>
    <w:rsid w:val="00B52BEE"/>
    <w:rsid w:val="00B541EC"/>
    <w:rsid w:val="00B54353"/>
    <w:rsid w:val="00B574CF"/>
    <w:rsid w:val="00B81CD9"/>
    <w:rsid w:val="00B8230E"/>
    <w:rsid w:val="00B830A3"/>
    <w:rsid w:val="00B83CC2"/>
    <w:rsid w:val="00B846CD"/>
    <w:rsid w:val="00B877A8"/>
    <w:rsid w:val="00B91879"/>
    <w:rsid w:val="00B91CD9"/>
    <w:rsid w:val="00B92C5D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162"/>
    <w:rsid w:val="00BC5E41"/>
    <w:rsid w:val="00BC6C0B"/>
    <w:rsid w:val="00BD0F30"/>
    <w:rsid w:val="00BD4DC4"/>
    <w:rsid w:val="00BD6311"/>
    <w:rsid w:val="00BD7F4C"/>
    <w:rsid w:val="00BE33BE"/>
    <w:rsid w:val="00BE38F3"/>
    <w:rsid w:val="00BE66F3"/>
    <w:rsid w:val="00BF1307"/>
    <w:rsid w:val="00BF476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520D9"/>
    <w:rsid w:val="00C65C2C"/>
    <w:rsid w:val="00C739F7"/>
    <w:rsid w:val="00C7447F"/>
    <w:rsid w:val="00C80314"/>
    <w:rsid w:val="00C829E3"/>
    <w:rsid w:val="00C96F1C"/>
    <w:rsid w:val="00C97865"/>
    <w:rsid w:val="00CA3E17"/>
    <w:rsid w:val="00CB3A07"/>
    <w:rsid w:val="00CC1539"/>
    <w:rsid w:val="00CC5957"/>
    <w:rsid w:val="00CD0B8C"/>
    <w:rsid w:val="00CD1B9F"/>
    <w:rsid w:val="00CD7A63"/>
    <w:rsid w:val="00CD7EDB"/>
    <w:rsid w:val="00CE460F"/>
    <w:rsid w:val="00CF3E2D"/>
    <w:rsid w:val="00D0248D"/>
    <w:rsid w:val="00D031F5"/>
    <w:rsid w:val="00D036A1"/>
    <w:rsid w:val="00D0624E"/>
    <w:rsid w:val="00D07E4B"/>
    <w:rsid w:val="00D136ED"/>
    <w:rsid w:val="00D14C64"/>
    <w:rsid w:val="00D15111"/>
    <w:rsid w:val="00D17106"/>
    <w:rsid w:val="00D17A38"/>
    <w:rsid w:val="00D354E1"/>
    <w:rsid w:val="00D374D5"/>
    <w:rsid w:val="00D43A84"/>
    <w:rsid w:val="00D65F11"/>
    <w:rsid w:val="00D742DB"/>
    <w:rsid w:val="00D746B2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3AEA"/>
    <w:rsid w:val="00DC6C04"/>
    <w:rsid w:val="00DC7A9E"/>
    <w:rsid w:val="00DD0CE4"/>
    <w:rsid w:val="00DD2D48"/>
    <w:rsid w:val="00DD77BD"/>
    <w:rsid w:val="00DE0872"/>
    <w:rsid w:val="00DF24F2"/>
    <w:rsid w:val="00E00034"/>
    <w:rsid w:val="00E00C7C"/>
    <w:rsid w:val="00E02C6A"/>
    <w:rsid w:val="00E02FF0"/>
    <w:rsid w:val="00E04D8E"/>
    <w:rsid w:val="00E06F3A"/>
    <w:rsid w:val="00E07164"/>
    <w:rsid w:val="00E1230C"/>
    <w:rsid w:val="00E158EF"/>
    <w:rsid w:val="00E16833"/>
    <w:rsid w:val="00E20703"/>
    <w:rsid w:val="00E23B56"/>
    <w:rsid w:val="00E277F1"/>
    <w:rsid w:val="00E347BA"/>
    <w:rsid w:val="00E4093C"/>
    <w:rsid w:val="00E41931"/>
    <w:rsid w:val="00E53833"/>
    <w:rsid w:val="00E61299"/>
    <w:rsid w:val="00E61428"/>
    <w:rsid w:val="00E6379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A3FD8"/>
    <w:rsid w:val="00EA40F7"/>
    <w:rsid w:val="00EB49BD"/>
    <w:rsid w:val="00EB785F"/>
    <w:rsid w:val="00EB7F4B"/>
    <w:rsid w:val="00EC7F6D"/>
    <w:rsid w:val="00ED159B"/>
    <w:rsid w:val="00ED44B6"/>
    <w:rsid w:val="00ED64E5"/>
    <w:rsid w:val="00EE57BA"/>
    <w:rsid w:val="00EF02F3"/>
    <w:rsid w:val="00EF03DC"/>
    <w:rsid w:val="00EF1295"/>
    <w:rsid w:val="00EF1902"/>
    <w:rsid w:val="00EF372B"/>
    <w:rsid w:val="00F02242"/>
    <w:rsid w:val="00F03392"/>
    <w:rsid w:val="00F13784"/>
    <w:rsid w:val="00F303C1"/>
    <w:rsid w:val="00F3105E"/>
    <w:rsid w:val="00F37FB8"/>
    <w:rsid w:val="00F51ADC"/>
    <w:rsid w:val="00F546D3"/>
    <w:rsid w:val="00F56DE9"/>
    <w:rsid w:val="00F63113"/>
    <w:rsid w:val="00F73ED6"/>
    <w:rsid w:val="00F746EE"/>
    <w:rsid w:val="00F80BC3"/>
    <w:rsid w:val="00F83772"/>
    <w:rsid w:val="00F91EF9"/>
    <w:rsid w:val="00F92613"/>
    <w:rsid w:val="00F9387D"/>
    <w:rsid w:val="00F96448"/>
    <w:rsid w:val="00FA1321"/>
    <w:rsid w:val="00FA4C6E"/>
    <w:rsid w:val="00FA79A2"/>
    <w:rsid w:val="00FB4C36"/>
    <w:rsid w:val="00FB713A"/>
    <w:rsid w:val="00FC2762"/>
    <w:rsid w:val="00FD0198"/>
    <w:rsid w:val="00FD448B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F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F4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F4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1134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7926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Karolina Borecka</dc:creator>
  <cp:keywords/>
  <cp:lastModifiedBy>Karolina Borecka</cp:lastModifiedBy>
  <cp:revision>24</cp:revision>
  <cp:lastPrinted>2022-08-29T10:56:00Z</cp:lastPrinted>
  <dcterms:created xsi:type="dcterms:W3CDTF">2022-11-08T11:45:00Z</dcterms:created>
  <dcterms:modified xsi:type="dcterms:W3CDTF">2023-03-07T09:45:00Z</dcterms:modified>
</cp:coreProperties>
</file>