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1B870300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Załącznik nr </w:t>
      </w:r>
      <w:r w:rsidR="00AB515B">
        <w:rPr>
          <w:rFonts w:ascii="Calibri" w:hAnsi="Calibri" w:cs="Calibri"/>
          <w:sz w:val="24"/>
          <w:szCs w:val="24"/>
          <w:lang w:val="pl-PL"/>
        </w:rPr>
        <w:t>8</w:t>
      </w:r>
      <w:r>
        <w:rPr>
          <w:rFonts w:ascii="Calibri" w:hAnsi="Calibri" w:cs="Calibri"/>
          <w:sz w:val="24"/>
          <w:szCs w:val="24"/>
          <w:lang w:val="pl-PL"/>
        </w:rPr>
        <w:t xml:space="preserve"> 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0E48F68C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</w:t>
            </w:r>
            <w:r w:rsidRPr="00AB2B7F">
              <w:rPr>
                <w:rFonts w:ascii="Arial Narrow" w:hAnsi="Arial Narrow" w:cs="Calibri"/>
                <w:color w:val="262626"/>
              </w:rPr>
              <w:t>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568554A4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</w:t>
            </w:r>
            <w:r w:rsidR="00985553">
              <w:rPr>
                <w:rFonts w:ascii="Arial Narrow" w:hAnsi="Arial Narrow" w:cs="Calibri"/>
                <w:color w:val="262626"/>
              </w:rPr>
              <w:t>___</w:t>
            </w:r>
            <w:r w:rsidR="000C4CCC" w:rsidRPr="00AB2B7F">
              <w:rPr>
                <w:rFonts w:ascii="Arial Narrow" w:hAnsi="Arial Narrow" w:cs="Calibri"/>
                <w:color w:val="262626"/>
              </w:rPr>
              <w:t>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BA8D1C4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2B6B30B6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</w:t>
            </w:r>
            <w:r w:rsidR="00985553">
              <w:rPr>
                <w:rFonts w:ascii="Arial Narrow" w:hAnsi="Arial Narrow" w:cs="Calibri"/>
                <w:color w:val="262626"/>
                <w:lang w:val="de-DE"/>
              </w:rPr>
              <w:t>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77B3746E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4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4"/>
      </w:tblGrid>
      <w:tr w:rsidR="00835B44" w:rsidRPr="00AB2B7F" w14:paraId="39D6F70A" w14:textId="77777777" w:rsidTr="00533BDF">
        <w:tc>
          <w:tcPr>
            <w:tcW w:w="10064" w:type="dxa"/>
            <w:shd w:val="clear" w:color="auto" w:fill="D9E2F3" w:themeFill="accent1" w:themeFillTint="33"/>
          </w:tcPr>
          <w:p w14:paraId="561BA95F" w14:textId="174B054D" w:rsidR="00652D0C" w:rsidRPr="00985553" w:rsidRDefault="00835B44" w:rsidP="00985553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  <w:bookmarkStart w:id="1" w:name="_Hlk492037916"/>
            <w:bookmarkStart w:id="2" w:name="_Hlk118724273"/>
            <w:bookmarkStart w:id="3" w:name="_Hlk492035571"/>
          </w:p>
          <w:p w14:paraId="23AC7F01" w14:textId="77777777" w:rsidR="00EF03DC" w:rsidRDefault="00EF03DC" w:rsidP="00EF03DC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4" w:name="_Hlk121738577"/>
            <w:bookmarkEnd w:id="1"/>
            <w:bookmarkEnd w:id="2"/>
            <w:bookmarkEnd w:id="3"/>
          </w:p>
          <w:p w14:paraId="5CA7EE45" w14:textId="77777777" w:rsidR="00533BDF" w:rsidRPr="00533BDF" w:rsidRDefault="00533BDF" w:rsidP="00533BDF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5" w:name="_Hlk131349848"/>
            <w:r w:rsidRPr="00533BDF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„</w:t>
            </w:r>
            <w:bookmarkStart w:id="6" w:name="_Hlk120281252"/>
            <w:r w:rsidRPr="00533BDF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>Wykonanie świadectw charakterystyki energetycznej</w:t>
            </w:r>
          </w:p>
          <w:p w14:paraId="316CC4E1" w14:textId="77777777" w:rsidR="00533BDF" w:rsidRPr="00533BDF" w:rsidRDefault="00533BDF" w:rsidP="00533BDF">
            <w:pPr>
              <w:shd w:val="clear" w:color="auto" w:fill="D9E2F3" w:themeFill="accent1" w:themeFillTint="33"/>
              <w:jc w:val="center"/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33BDF">
              <w:rPr>
                <w:rFonts w:asciiTheme="minorHAnsi" w:eastAsia="Garamond" w:hAnsiTheme="minorHAnsi" w:cstheme="minorHAnsi"/>
                <w:b/>
                <w:bCs/>
                <w:color w:val="000000"/>
                <w:sz w:val="24"/>
                <w:szCs w:val="24"/>
              </w:rPr>
              <w:t xml:space="preserve"> dla budynków placówek oświatowych”</w:t>
            </w:r>
            <w:bookmarkEnd w:id="5"/>
            <w:bookmarkEnd w:id="6"/>
          </w:p>
          <w:bookmarkEnd w:id="4"/>
          <w:p w14:paraId="7258D18B" w14:textId="77777777" w:rsidR="00985553" w:rsidRPr="00985553" w:rsidRDefault="00985553" w:rsidP="00985553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eastAsia="zh-CN"/>
              </w:rPr>
            </w:pPr>
          </w:p>
          <w:p w14:paraId="1E518E90" w14:textId="2A2CCDB8" w:rsidR="004166AE" w:rsidRPr="004166AE" w:rsidRDefault="00D65F11" w:rsidP="00533BDF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 xml:space="preserve">Znak sprawy: </w:t>
            </w:r>
            <w:r w:rsidR="00533BDF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ZPI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.231.1.0</w:t>
            </w:r>
            <w:r w:rsidR="00533BDF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6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.202</w:t>
            </w:r>
            <w:r w:rsidR="007D2B88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9C037B">
        <w:trPr>
          <w:trHeight w:val="5519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AE96C" w14:textId="23CF1841" w:rsidR="00A6662D" w:rsidRP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lastRenderedPageBreak/>
              <w:t>3) CENA OFERTY</w:t>
            </w:r>
          </w:p>
          <w:p w14:paraId="0694DE72" w14:textId="77777777" w:rsidR="00985553" w:rsidRPr="002E7128" w:rsidRDefault="00985553" w:rsidP="004E75A0">
            <w:pPr>
              <w:numPr>
                <w:ilvl w:val="0"/>
                <w:numId w:val="43"/>
              </w:numPr>
              <w:shd w:val="clear" w:color="auto" w:fill="FFFFFF" w:themeFill="background1"/>
              <w:spacing w:before="120" w:after="120"/>
              <w:ind w:left="635" w:hanging="425"/>
              <w:jc w:val="both"/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bookmarkStart w:id="7" w:name="_Hlk500937854"/>
            <w:r w:rsidRPr="002E7128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  <w:highlight w:val="yellow"/>
              </w:rPr>
              <w:t>Część pierwsza</w:t>
            </w:r>
          </w:p>
          <w:p w14:paraId="5935A6B8" w14:textId="07CEAA20" w:rsidR="00533BDF" w:rsidRPr="00BB14C2" w:rsidRDefault="00BB14C2" w:rsidP="00BB14C2">
            <w:pPr>
              <w:spacing w:before="120" w:after="120"/>
              <w:ind w:left="59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bookmarkStart w:id="8" w:name="_Hlk131341050"/>
            <w:bookmarkStart w:id="9" w:name="_Hlk131341343"/>
            <w:bookmarkEnd w:id="7"/>
            <w:r w:rsidRPr="00BB14C2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Wykonanie świadectwa charakterystyki energetycznej dla budynku/ów </w:t>
            </w:r>
            <w:bookmarkEnd w:id="8"/>
            <w:r w:rsidRPr="00BB14C2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Szkoły Podstawowej w Michałowicach;</w:t>
            </w:r>
            <w:bookmarkEnd w:id="9"/>
          </w:p>
          <w:p w14:paraId="3E5A67AA" w14:textId="5E58B28D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 w:rsidR="007D2B88"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D47B8E7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338D4F15" w14:textId="77777777" w:rsidR="00985553" w:rsidRPr="00985553" w:rsidRDefault="00985553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38127A8" w14:textId="1EB846D8" w:rsidR="009C037B" w:rsidRPr="007D2B88" w:rsidRDefault="00985553" w:rsidP="007D2B88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626" w:hanging="425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</w:pPr>
            <w:r w:rsidRPr="007D2B88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 xml:space="preserve">Część druga </w:t>
            </w:r>
          </w:p>
          <w:p w14:paraId="277F2BF6" w14:textId="77777777" w:rsidR="009C037B" w:rsidRPr="009C037B" w:rsidRDefault="009C037B" w:rsidP="0098555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color w:val="000000"/>
                <w:sz w:val="10"/>
                <w:szCs w:val="10"/>
                <w:lang w:eastAsia="pl-PL"/>
              </w:rPr>
            </w:pPr>
          </w:p>
          <w:p w14:paraId="1CFACB76" w14:textId="75E6D968" w:rsidR="007D2B88" w:rsidRPr="00BB14C2" w:rsidRDefault="00BB14C2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bookmarkStart w:id="10" w:name="_Hlk131341188"/>
            <w:r w:rsidRPr="00BB14C2">
              <w:rPr>
                <w:rFonts w:ascii="Arial Narrow" w:hAnsi="Arial Narrow" w:cstheme="minorHAnsi"/>
                <w:b/>
                <w:bCs/>
                <w:spacing w:val="-4"/>
                <w:sz w:val="24"/>
                <w:szCs w:val="24"/>
              </w:rPr>
              <w:t xml:space="preserve">Wykonanie świadectw charakterystyki energetycznej dla budynków </w:t>
            </w:r>
            <w:bookmarkEnd w:id="10"/>
            <w:r w:rsidRPr="00BB14C2">
              <w:rPr>
                <w:rFonts w:ascii="Arial Narrow" w:hAnsi="Arial Narrow" w:cstheme="minorHAnsi"/>
                <w:b/>
                <w:bCs/>
                <w:spacing w:val="-4"/>
                <w:sz w:val="24"/>
                <w:szCs w:val="24"/>
              </w:rPr>
              <w:t xml:space="preserve">Zespołu </w:t>
            </w:r>
            <w:proofErr w:type="spellStart"/>
            <w:r w:rsidRPr="00BB14C2">
              <w:rPr>
                <w:rFonts w:ascii="Arial Narrow" w:hAnsi="Arial Narrow" w:cstheme="minorHAnsi"/>
                <w:b/>
                <w:bCs/>
                <w:spacing w:val="-4"/>
                <w:sz w:val="24"/>
                <w:szCs w:val="24"/>
              </w:rPr>
              <w:t>Szkolno</w:t>
            </w:r>
            <w:proofErr w:type="spellEnd"/>
            <w:r w:rsidRPr="00BB14C2">
              <w:rPr>
                <w:rFonts w:ascii="Arial Narrow" w:hAnsi="Arial Narrow" w:cstheme="minorHAnsi"/>
                <w:b/>
                <w:bCs/>
                <w:spacing w:val="-4"/>
                <w:sz w:val="24"/>
                <w:szCs w:val="24"/>
              </w:rPr>
              <w:t xml:space="preserve"> – Przedszkolnego w  Nowej Wsi:</w:t>
            </w:r>
          </w:p>
          <w:p w14:paraId="0541705B" w14:textId="77777777" w:rsidR="00533BDF" w:rsidRDefault="00533BDF" w:rsidP="00985553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608CA03" w14:textId="0E6F5082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 w:rsidR="00C97DEF">
              <w:rPr>
                <w:rFonts w:ascii="Arial Narrow" w:hAnsi="Arial Narrow" w:cstheme="minorHAnsi"/>
                <w:sz w:val="22"/>
                <w:szCs w:val="22"/>
              </w:rPr>
              <w:t xml:space="preserve">Całkowita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2A3AC256" w14:textId="77777777" w:rsidR="007D2B88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70B7CA56" w14:textId="77777777" w:rsidR="00C97DEF" w:rsidRDefault="00C97DEF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E375FBC" w14:textId="61F9499B" w:rsidR="00C97DEF" w:rsidRDefault="00C97DEF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W tym </w:t>
            </w:r>
          </w:p>
          <w:p w14:paraId="68597848" w14:textId="4104496D" w:rsidR="00C97DEF" w:rsidRDefault="00C97DEF" w:rsidP="00C97DEF">
            <w:pPr>
              <w:widowControl w:val="0"/>
              <w:numPr>
                <w:ilvl w:val="0"/>
                <w:numId w:val="44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Cena brutto za wykonanie ś</w:t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>wiadectw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a </w:t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>charakterystyki energetycznej dla Zesp</w:t>
            </w:r>
            <w:r>
              <w:rPr>
                <w:rFonts w:ascii="Arial Narrow" w:hAnsi="Arial Narrow" w:cstheme="minorHAnsi"/>
                <w:sz w:val="22"/>
                <w:szCs w:val="22"/>
              </w:rPr>
              <w:t>o</w:t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>ł</w:t>
            </w:r>
            <w:r>
              <w:rPr>
                <w:rFonts w:ascii="Arial Narrow" w:hAnsi="Arial Narrow" w:cstheme="minorHAnsi"/>
                <w:sz w:val="22"/>
                <w:szCs w:val="22"/>
              </w:rPr>
              <w:t>u</w:t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 xml:space="preserve"> Szkolno-Przedszkolnego </w:t>
            </w:r>
            <w:r>
              <w:rPr>
                <w:rFonts w:ascii="Arial Narrow" w:hAnsi="Arial Narrow" w:cstheme="minorHAnsi"/>
                <w:sz w:val="22"/>
                <w:szCs w:val="22"/>
              </w:rPr>
              <w:br/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 xml:space="preserve">im. Mikołaja Kopernika w Nowej Wsi, </w:t>
            </w:r>
            <w:r w:rsidRPr="00C97DE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Główna nr 96</w:t>
            </w:r>
            <w:r>
              <w:rPr>
                <w:rFonts w:ascii="Arial Narrow" w:hAnsi="Arial Narrow" w:cstheme="minorHAnsi"/>
                <w:sz w:val="22"/>
                <w:szCs w:val="22"/>
              </w:rPr>
              <w:t>: …………………………………….zł</w:t>
            </w:r>
          </w:p>
          <w:p w14:paraId="76028938" w14:textId="77777777" w:rsidR="00C97DEF" w:rsidRDefault="00C97DEF" w:rsidP="00C97DE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ind w:left="72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CA6F394" w14:textId="2510F78B" w:rsidR="00C97DEF" w:rsidRPr="00C97DEF" w:rsidRDefault="00C97DEF" w:rsidP="00C97DEF">
            <w:pPr>
              <w:widowControl w:val="0"/>
              <w:numPr>
                <w:ilvl w:val="0"/>
                <w:numId w:val="44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97DEF">
              <w:rPr>
                <w:rFonts w:ascii="Arial Narrow" w:hAnsi="Arial Narrow" w:cstheme="minorHAnsi"/>
                <w:sz w:val="22"/>
                <w:szCs w:val="22"/>
              </w:rPr>
              <w:t>Cena brutto za wykonanie świadectwa charakterystyki energetycznej dla Zesp</w:t>
            </w:r>
            <w:r>
              <w:rPr>
                <w:rFonts w:ascii="Arial Narrow" w:hAnsi="Arial Narrow" w:cstheme="minorHAnsi"/>
                <w:sz w:val="22"/>
                <w:szCs w:val="22"/>
              </w:rPr>
              <w:t>ołu</w:t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 xml:space="preserve"> Szkolno-Przedszkolnego im. Mikołaja Kopernika w Nowej Wsi</w:t>
            </w:r>
            <w:r w:rsidRPr="00C97DE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, ul. Główna nr 52 A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: </w:t>
            </w:r>
            <w:r w:rsidRPr="00C97DEF"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……………………………………….. zł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A6E4EA6" w14:textId="77777777" w:rsidR="007D2B88" w:rsidRPr="00C97DEF" w:rsidRDefault="007D2B88" w:rsidP="00C97DEF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ind w:left="72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CD6F4DC" w14:textId="77777777" w:rsidR="00985553" w:rsidRPr="00EF1295" w:rsidRDefault="00985553" w:rsidP="007D2B88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93" w:hanging="283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</w:pPr>
            <w:r w:rsidRPr="00EF1295">
              <w:rPr>
                <w:rFonts w:ascii="Arial Narrow" w:hAnsi="Arial Narrow" w:cstheme="minorHAnsi"/>
                <w:b/>
                <w:bCs/>
                <w:sz w:val="22"/>
                <w:szCs w:val="22"/>
                <w:highlight w:val="yellow"/>
              </w:rPr>
              <w:t>Część trzecia</w:t>
            </w:r>
          </w:p>
          <w:p w14:paraId="43B39251" w14:textId="3A7FF500" w:rsidR="00985553" w:rsidRDefault="00985553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59E6E5B4" w14:textId="42FE2E71" w:rsidR="00533BDF" w:rsidRDefault="00BB14C2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bookmarkStart w:id="11" w:name="_Hlk131341434"/>
            <w:r w:rsidRPr="00BB14C2">
              <w:rPr>
                <w:rFonts w:ascii="Arial Narrow" w:hAnsi="Arial Narrow" w:cstheme="minorHAnsi"/>
                <w:b/>
                <w:sz w:val="22"/>
                <w:szCs w:val="22"/>
              </w:rPr>
              <w:t>Wykonanie świadectw charakterystyki energetycznej dla budynków Zespołu Szkół Ogólnokształcących w  Komorowie</w:t>
            </w:r>
            <w:bookmarkEnd w:id="11"/>
            <w:r w:rsidRPr="00BB14C2">
              <w:rPr>
                <w:rFonts w:ascii="Arial Narrow" w:hAnsi="Arial Narrow" w:cstheme="minorHAnsi"/>
                <w:b/>
                <w:sz w:val="22"/>
                <w:szCs w:val="22"/>
              </w:rPr>
              <w:t>:</w:t>
            </w:r>
          </w:p>
          <w:p w14:paraId="1CFD8036" w14:textId="442C5150" w:rsidR="007D2B88" w:rsidRDefault="007D2B88" w:rsidP="00985553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54EA2777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oferty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brutto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 xml:space="preserve"> zł</w:t>
            </w:r>
          </w:p>
          <w:p w14:paraId="35F8ECF4" w14:textId="77777777" w:rsidR="007D2B88" w:rsidRPr="00985553" w:rsidRDefault="007D2B88" w:rsidP="007D2B8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985553">
              <w:rPr>
                <w:rFonts w:ascii="Arial Narrow" w:hAnsi="Arial Narrow" w:cstheme="minorHAnsi"/>
                <w:sz w:val="22"/>
                <w:szCs w:val="22"/>
              </w:rPr>
              <w:t xml:space="preserve">(słownie: </w:t>
            </w:r>
            <w:r w:rsidRPr="00985553">
              <w:rPr>
                <w:rFonts w:ascii="Arial Narrow" w:hAnsi="Arial Narrow" w:cstheme="minorHAnsi"/>
                <w:sz w:val="22"/>
                <w:szCs w:val="22"/>
              </w:rPr>
              <w:tab/>
              <w:t>) zł</w:t>
            </w:r>
          </w:p>
          <w:p w14:paraId="78BE00C0" w14:textId="77777777" w:rsidR="007D2B88" w:rsidRPr="007D2B88" w:rsidRDefault="007D2B88" w:rsidP="007D2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D506F3" w14:textId="2C2FCF18" w:rsidR="004166AE" w:rsidRPr="007D2B88" w:rsidRDefault="007D2B88" w:rsidP="006A3B94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8" w:hanging="28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D2B88">
              <w:rPr>
                <w:rFonts w:ascii="Arial Narrow" w:hAnsi="Arial Narrow" w:cstheme="minorHAnsi"/>
                <w:bCs/>
                <w:sz w:val="22"/>
                <w:szCs w:val="22"/>
              </w:rPr>
              <w:t>O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świadczamy, że cena/ceny podana/e w ofercie zawiera/ją wszystkie koszty wykonania zamówienia, jakie ponosi</w:t>
            </w:r>
            <w:r w:rsidR="009C037B" w:rsidRPr="007D2B8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166AE" w:rsidRPr="007D2B88">
              <w:rPr>
                <w:rFonts w:ascii="Arial Narrow" w:hAnsi="Arial Narrow"/>
                <w:sz w:val="22"/>
                <w:szCs w:val="22"/>
              </w:rPr>
              <w:t>Zamawiający w przypadku wyboru niniejszej oferty.</w:t>
            </w:r>
          </w:p>
          <w:p w14:paraId="71347DB1" w14:textId="42B7C644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560FB8DD" w:rsidR="004166AE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zamówieniu.</w:t>
            </w:r>
          </w:p>
        </w:tc>
      </w:tr>
    </w:tbl>
    <w:p w14:paraId="43A6276A" w14:textId="77777777" w:rsidR="00835B44" w:rsidRPr="009C037B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533BDF">
        <w:trPr>
          <w:trHeight w:val="32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19987C73" w14:textId="77777777" w:rsidR="00835B44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  <w:p w14:paraId="4AB2A559" w14:textId="6126B7DF" w:rsidR="00533BDF" w:rsidRPr="00AC7ECA" w:rsidRDefault="00533BDF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82314B">
              <w:rPr>
                <w:rFonts w:ascii="Arial Narrow" w:hAnsi="Arial Narrow" w:cs="Calibri"/>
                <w:i/>
                <w:color w:val="262626"/>
              </w:rPr>
              <w:t>Uwaga: niewypełnienie</w:t>
            </w:r>
            <w:r>
              <w:rPr>
                <w:rFonts w:ascii="Arial Narrow" w:hAnsi="Arial Narrow" w:cs="Calibri"/>
                <w:i/>
                <w:color w:val="262626"/>
              </w:rPr>
              <w:t xml:space="preserve">/niezaznaczenie powyższych informacji </w:t>
            </w:r>
            <w:r w:rsidRPr="0082314B">
              <w:rPr>
                <w:rFonts w:ascii="Arial Narrow" w:hAnsi="Arial Narrow" w:cs="Calibri"/>
                <w:i/>
                <w:color w:val="262626"/>
              </w:rPr>
              <w:t>rozumiane będzie przez Zamawiającego jako informacja o tym, że Wykonawca nie zaangażuje podwykonawców do realizacji zamówienia.</w:t>
            </w:r>
          </w:p>
        </w:tc>
      </w:tr>
    </w:tbl>
    <w:p w14:paraId="539E5BF0" w14:textId="77777777" w:rsidR="00FD0198" w:rsidRPr="009C037B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D560FE3" w14:textId="3433CC61" w:rsidR="00673782" w:rsidRDefault="004166AE" w:rsidP="00BB14C2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(Dz. U. z 2020 r., poz. 1913).*</w:t>
            </w: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2E7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77A52757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533BD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4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23473C3" w:rsidR="004166AE" w:rsidRPr="00CD7A6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533BDF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706C48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533BDF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6531B163" w14:textId="76BF6135" w:rsidR="009C037B" w:rsidRPr="009C037B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="00533BDF">
              <w:rPr>
                <w:rFonts w:ascii="Arial Narrow" w:hAnsi="Arial Narrow" w:cs="Calibri"/>
                <w:b/>
                <w:bCs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1E593BA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67C6F00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C2477C1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19A2879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72E080E" w14:textId="77777777" w:rsidR="009C037B" w:rsidRDefault="009C037B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B397AF0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7F9944F1" w14:textId="77777777" w:rsidR="00533BDF" w:rsidRDefault="00533BDF" w:rsidP="00C97DEF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3A435838" w14:textId="77777777" w:rsidR="00126880" w:rsidRDefault="00126880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7EB55B2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AD62" w14:textId="77777777" w:rsidR="005503EE" w:rsidRDefault="005503EE">
      <w:r>
        <w:separator/>
      </w:r>
    </w:p>
  </w:endnote>
  <w:endnote w:type="continuationSeparator" w:id="0">
    <w:p w14:paraId="642B132A" w14:textId="77777777" w:rsidR="005503EE" w:rsidRDefault="0055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86ED" w14:textId="77777777" w:rsidR="005503EE" w:rsidRDefault="005503EE">
      <w:r>
        <w:separator/>
      </w:r>
    </w:p>
  </w:footnote>
  <w:footnote w:type="continuationSeparator" w:id="0">
    <w:p w14:paraId="44536BBE" w14:textId="77777777" w:rsidR="005503EE" w:rsidRDefault="0055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3E1F7C47"/>
    <w:multiLevelType w:val="hybridMultilevel"/>
    <w:tmpl w:val="5686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2D126E"/>
    <w:multiLevelType w:val="multilevel"/>
    <w:tmpl w:val="46160C28"/>
    <w:lvl w:ilvl="0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u w:val="none"/>
      </w:rPr>
    </w:lvl>
  </w:abstractNum>
  <w:abstractNum w:abstractNumId="36" w15:restartNumberingAfterBreak="0">
    <w:nsid w:val="63352B18"/>
    <w:multiLevelType w:val="hybridMultilevel"/>
    <w:tmpl w:val="6170633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08856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1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7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2"/>
  </w:num>
  <w:num w:numId="19" w16cid:durableId="1627003250">
    <w:abstractNumId w:val="16"/>
  </w:num>
  <w:num w:numId="20" w16cid:durableId="315770499">
    <w:abstractNumId w:val="43"/>
  </w:num>
  <w:num w:numId="21" w16cid:durableId="908613763">
    <w:abstractNumId w:val="19"/>
  </w:num>
  <w:num w:numId="22" w16cid:durableId="1341352852">
    <w:abstractNumId w:val="29"/>
  </w:num>
  <w:num w:numId="23" w16cid:durableId="1636375123">
    <w:abstractNumId w:val="33"/>
  </w:num>
  <w:num w:numId="24" w16cid:durableId="1938441126">
    <w:abstractNumId w:val="26"/>
  </w:num>
  <w:num w:numId="25" w16cid:durableId="392510842">
    <w:abstractNumId w:val="12"/>
  </w:num>
  <w:num w:numId="26" w16cid:durableId="486365537">
    <w:abstractNumId w:val="40"/>
  </w:num>
  <w:num w:numId="27" w16cid:durableId="614991027">
    <w:abstractNumId w:val="25"/>
  </w:num>
  <w:num w:numId="28" w16cid:durableId="335348190">
    <w:abstractNumId w:val="22"/>
  </w:num>
  <w:num w:numId="29" w16cid:durableId="848718576">
    <w:abstractNumId w:val="42"/>
  </w:num>
  <w:num w:numId="30" w16cid:durableId="2048289609">
    <w:abstractNumId w:val="31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4"/>
  </w:num>
  <w:num w:numId="34" w16cid:durableId="860554906">
    <w:abstractNumId w:val="28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9"/>
  </w:num>
  <w:num w:numId="38" w16cid:durableId="397897086">
    <w:abstractNumId w:val="37"/>
  </w:num>
  <w:num w:numId="39" w16cid:durableId="1273779287">
    <w:abstractNumId w:val="38"/>
  </w:num>
  <w:num w:numId="40" w16cid:durableId="504638389">
    <w:abstractNumId w:val="34"/>
  </w:num>
  <w:num w:numId="41" w16cid:durableId="2033649741">
    <w:abstractNumId w:val="30"/>
  </w:num>
  <w:num w:numId="42" w16cid:durableId="2043707236">
    <w:abstractNumId w:val="36"/>
  </w:num>
  <w:num w:numId="43" w16cid:durableId="1791826725">
    <w:abstractNumId w:val="35"/>
  </w:num>
  <w:num w:numId="44" w16cid:durableId="565177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6880"/>
    <w:rsid w:val="00130BB8"/>
    <w:rsid w:val="00133492"/>
    <w:rsid w:val="00135226"/>
    <w:rsid w:val="0014083E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07C1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D29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E7128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6897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4E75A0"/>
    <w:rsid w:val="00505030"/>
    <w:rsid w:val="005054B8"/>
    <w:rsid w:val="005060D8"/>
    <w:rsid w:val="00521DF5"/>
    <w:rsid w:val="005251B4"/>
    <w:rsid w:val="00527009"/>
    <w:rsid w:val="00532943"/>
    <w:rsid w:val="00533BDF"/>
    <w:rsid w:val="0054047A"/>
    <w:rsid w:val="005407EA"/>
    <w:rsid w:val="005450F3"/>
    <w:rsid w:val="005503EE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7F3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2B88"/>
    <w:rsid w:val="007D7475"/>
    <w:rsid w:val="007E15D3"/>
    <w:rsid w:val="007E1FC9"/>
    <w:rsid w:val="007F403A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5553"/>
    <w:rsid w:val="00987CC3"/>
    <w:rsid w:val="009A4796"/>
    <w:rsid w:val="009A68A4"/>
    <w:rsid w:val="009A6986"/>
    <w:rsid w:val="009B1A5A"/>
    <w:rsid w:val="009B3904"/>
    <w:rsid w:val="009C037B"/>
    <w:rsid w:val="009C1CE3"/>
    <w:rsid w:val="009C3D37"/>
    <w:rsid w:val="009C6D2B"/>
    <w:rsid w:val="009D20FE"/>
    <w:rsid w:val="009D7531"/>
    <w:rsid w:val="00A02ECB"/>
    <w:rsid w:val="00A02F86"/>
    <w:rsid w:val="00A03E9F"/>
    <w:rsid w:val="00A12B3A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A499E"/>
    <w:rsid w:val="00AA6EE3"/>
    <w:rsid w:val="00AB178F"/>
    <w:rsid w:val="00AB2B7F"/>
    <w:rsid w:val="00AB4D39"/>
    <w:rsid w:val="00AB515B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2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3BE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520D9"/>
    <w:rsid w:val="00C65C2C"/>
    <w:rsid w:val="00C739F7"/>
    <w:rsid w:val="00C7447F"/>
    <w:rsid w:val="00C80314"/>
    <w:rsid w:val="00C829E3"/>
    <w:rsid w:val="00C96F1C"/>
    <w:rsid w:val="00C97865"/>
    <w:rsid w:val="00C97DEF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41931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F4B"/>
    <w:rsid w:val="00EC7F6D"/>
    <w:rsid w:val="00ED159B"/>
    <w:rsid w:val="00ED44B6"/>
    <w:rsid w:val="00ED64E5"/>
    <w:rsid w:val="00EE57BA"/>
    <w:rsid w:val="00EF02F3"/>
    <w:rsid w:val="00EF03DC"/>
    <w:rsid w:val="00EF1295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48B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8601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Karolina Borecka</cp:lastModifiedBy>
  <cp:revision>20</cp:revision>
  <cp:lastPrinted>2022-08-29T10:56:00Z</cp:lastPrinted>
  <dcterms:created xsi:type="dcterms:W3CDTF">2022-11-08T11:45:00Z</dcterms:created>
  <dcterms:modified xsi:type="dcterms:W3CDTF">2023-04-17T10:58:00Z</dcterms:modified>
</cp:coreProperties>
</file>