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038A" w14:textId="1D809003" w:rsidR="00C75255" w:rsidRPr="000E49FE" w:rsidRDefault="00C75255" w:rsidP="00CA0D3F">
      <w:pPr>
        <w:tabs>
          <w:tab w:val="left" w:pos="5954"/>
        </w:tabs>
        <w:ind w:left="5954" w:hanging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9FE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CA0D3F" w:rsidRPr="000E49FE">
        <w:rPr>
          <w:rFonts w:ascii="Times New Roman" w:hAnsi="Times New Roman" w:cs="Times New Roman"/>
          <w:b/>
          <w:bCs/>
          <w:sz w:val="24"/>
          <w:szCs w:val="24"/>
        </w:rPr>
        <w:t>CUW</w:t>
      </w:r>
      <w:r w:rsidRPr="000E49F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CA0D3F" w:rsidRPr="000E49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49F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E20D4" w:rsidRPr="000E49FE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0E49F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20D4" w:rsidRPr="000E49FE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52DAC4F" w14:textId="77777777" w:rsidR="00CA0D3F" w:rsidRPr="00997E36" w:rsidRDefault="00CA0D3F" w:rsidP="0099434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151EFE6" w14:textId="6C147C05" w:rsidR="008E20D4" w:rsidRDefault="008E20D4" w:rsidP="00C6481B">
      <w:pPr>
        <w:rPr>
          <w:rFonts w:ascii="Times New Roman" w:hAnsi="Times New Roman" w:cs="Times New Roman"/>
          <w:b/>
          <w:iCs/>
        </w:rPr>
      </w:pPr>
      <w:r w:rsidRPr="008E20D4">
        <w:rPr>
          <w:rFonts w:ascii="Times New Roman" w:hAnsi="Times New Roman" w:cs="Times New Roman"/>
          <w:b/>
          <w:iCs/>
        </w:rPr>
        <w:t>Część 1.</w:t>
      </w:r>
      <w:r>
        <w:rPr>
          <w:rFonts w:ascii="Times New Roman" w:hAnsi="Times New Roman" w:cs="Times New Roman"/>
          <w:b/>
          <w:iCs/>
        </w:rPr>
        <w:t xml:space="preserve"> </w:t>
      </w:r>
      <w:r w:rsidRPr="008E20D4">
        <w:rPr>
          <w:rFonts w:ascii="Times New Roman" w:hAnsi="Times New Roman" w:cs="Times New Roman"/>
          <w:b/>
          <w:iCs/>
        </w:rPr>
        <w:t>Zakup i dostawę laptopów w ramach programu Zdalna +</w:t>
      </w:r>
    </w:p>
    <w:p w14:paraId="7750FCEC" w14:textId="77777777" w:rsidR="008E20D4" w:rsidRDefault="008E20D4" w:rsidP="008E20D4">
      <w:pPr>
        <w:jc w:val="center"/>
        <w:rPr>
          <w:rFonts w:ascii="Times New Roman" w:hAnsi="Times New Roman" w:cs="Times New Roman"/>
          <w:b/>
          <w:iCs/>
        </w:rPr>
      </w:pPr>
    </w:p>
    <w:p w14:paraId="5FAE6FAF" w14:textId="77777777" w:rsidR="00C6481B" w:rsidRDefault="00C6481B" w:rsidP="008E20D4">
      <w:pPr>
        <w:rPr>
          <w:rFonts w:ascii="Times New Roman" w:hAnsi="Times New Roman" w:cs="Times New Roman"/>
          <w:b/>
        </w:rPr>
      </w:pPr>
    </w:p>
    <w:p w14:paraId="4250F578" w14:textId="32592FDF" w:rsidR="005A5D29" w:rsidRDefault="005A5D29" w:rsidP="005A5D29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"/>
        <w:gridCol w:w="3613"/>
        <w:gridCol w:w="4856"/>
      </w:tblGrid>
      <w:tr w:rsidR="00997E36" w:rsidRPr="00894070" w14:paraId="7D817D17" w14:textId="77777777" w:rsidTr="000E49FE">
        <w:trPr>
          <w:trHeight w:val="488"/>
          <w:jc w:val="center"/>
        </w:trPr>
        <w:tc>
          <w:tcPr>
            <w:tcW w:w="2287" w:type="pct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A15A752" w14:textId="345E8DCF" w:rsidR="00C6481B" w:rsidRPr="00C6481B" w:rsidRDefault="00C6481B" w:rsidP="00C6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1B">
              <w:rPr>
                <w:rFonts w:ascii="Times New Roman" w:hAnsi="Times New Roman" w:cs="Times New Roman"/>
                <w:b/>
                <w:sz w:val="24"/>
                <w:szCs w:val="24"/>
              </w:rPr>
              <w:t>Laptop 24 szt.</w:t>
            </w:r>
          </w:p>
          <w:p w14:paraId="46EF3E19" w14:textId="77777777" w:rsidR="00997E36" w:rsidRPr="00894070" w:rsidRDefault="00997E36" w:rsidP="00C648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3" w:type="pct"/>
            <w:shd w:val="clear" w:color="auto" w:fill="C2D69B" w:themeFill="accent3" w:themeFillTint="99"/>
            <w:vAlign w:val="center"/>
          </w:tcPr>
          <w:p w14:paraId="632E2D01" w14:textId="4077DBB6" w:rsidR="00997E36" w:rsidRPr="000E49FE" w:rsidRDefault="00997E36" w:rsidP="00997E36">
            <w:pPr>
              <w:jc w:val="center"/>
              <w:rPr>
                <w:rFonts w:ascii="Times New Roman" w:hAnsi="Times New Roman" w:cs="Times New Roman"/>
                <w:b/>
                <w:bCs/>
                <w:color w:val="D6E3BC" w:themeColor="accent3" w:themeTint="66"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>Wypełnia Wykonawca</w:t>
            </w:r>
          </w:p>
        </w:tc>
      </w:tr>
      <w:tr w:rsidR="007C51BD" w:rsidRPr="00894070" w14:paraId="19264FC3" w14:textId="77777777" w:rsidTr="00997E36">
        <w:trPr>
          <w:trHeight w:val="488"/>
          <w:jc w:val="center"/>
        </w:trPr>
        <w:tc>
          <w:tcPr>
            <w:tcW w:w="2287" w:type="pct"/>
            <w:gridSpan w:val="2"/>
            <w:shd w:val="clear" w:color="auto" w:fill="FDE9D9" w:themeFill="accent6" w:themeFillTint="33"/>
            <w:vAlign w:val="center"/>
          </w:tcPr>
          <w:p w14:paraId="46F8B875" w14:textId="77777777" w:rsidR="007C51BD" w:rsidRPr="000E49FE" w:rsidRDefault="007C51BD" w:rsidP="00997E36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49FE">
              <w:rPr>
                <w:rFonts w:ascii="Times New Roman" w:hAnsi="Times New Roman" w:cs="Times New Roman"/>
                <w:b/>
                <w:bCs/>
                <w:lang w:eastAsia="en-US"/>
              </w:rPr>
              <w:t>Producent: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4EC93C97" w14:textId="77777777" w:rsidR="007C51BD" w:rsidRPr="000E49FE" w:rsidRDefault="007C51BD" w:rsidP="00FB10B0"/>
        </w:tc>
      </w:tr>
      <w:tr w:rsidR="007C51BD" w:rsidRPr="00894070" w14:paraId="66EF95C2" w14:textId="77777777" w:rsidTr="00997E36">
        <w:trPr>
          <w:trHeight w:val="773"/>
          <w:jc w:val="center"/>
        </w:trPr>
        <w:tc>
          <w:tcPr>
            <w:tcW w:w="2287" w:type="pct"/>
            <w:gridSpan w:val="2"/>
            <w:shd w:val="clear" w:color="auto" w:fill="FDE9D9" w:themeFill="accent6" w:themeFillTint="33"/>
            <w:vAlign w:val="center"/>
          </w:tcPr>
          <w:p w14:paraId="6DCEBCAF" w14:textId="77777777" w:rsidR="007C51BD" w:rsidRPr="000E49FE" w:rsidRDefault="007C51BD" w:rsidP="00997E36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49FE">
              <w:rPr>
                <w:rFonts w:ascii="Times New Roman" w:hAnsi="Times New Roman" w:cs="Times New Roman"/>
                <w:b/>
                <w:bCs/>
                <w:lang w:eastAsia="en-US"/>
              </w:rPr>
              <w:t>Model: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2F298567" w14:textId="77777777" w:rsidR="007C51BD" w:rsidRPr="000E49FE" w:rsidRDefault="007C51BD" w:rsidP="00FB10B0"/>
        </w:tc>
      </w:tr>
      <w:tr w:rsidR="007C51BD" w:rsidRPr="00894070" w14:paraId="1C8F5272" w14:textId="77777777" w:rsidTr="000E49FE">
        <w:trPr>
          <w:trHeight w:val="755"/>
          <w:jc w:val="center"/>
        </w:trPr>
        <w:tc>
          <w:tcPr>
            <w:tcW w:w="265" w:type="pct"/>
            <w:shd w:val="clear" w:color="auto" w:fill="FDE9D9" w:themeFill="accent6" w:themeFillTint="33"/>
            <w:vAlign w:val="center"/>
          </w:tcPr>
          <w:p w14:paraId="10512F69" w14:textId="77777777" w:rsidR="007C51BD" w:rsidRPr="000E49FE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022" w:type="pct"/>
            <w:shd w:val="clear" w:color="auto" w:fill="FDE9D9" w:themeFill="accent6" w:themeFillTint="33"/>
            <w:vAlign w:val="center"/>
          </w:tcPr>
          <w:p w14:paraId="15949342" w14:textId="77777777" w:rsidR="007C51BD" w:rsidRPr="000E49FE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>Wymagane minimalne parametry techniczne monitora</w:t>
            </w:r>
          </w:p>
        </w:tc>
        <w:tc>
          <w:tcPr>
            <w:tcW w:w="2713" w:type="pct"/>
            <w:shd w:val="clear" w:color="auto" w:fill="FDE9D9" w:themeFill="accent6" w:themeFillTint="33"/>
            <w:vAlign w:val="center"/>
          </w:tcPr>
          <w:p w14:paraId="7FE202B8" w14:textId="77777777" w:rsidR="007C51BD" w:rsidRPr="000E49FE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49FE">
              <w:rPr>
                <w:rFonts w:ascii="Times New Roman" w:hAnsi="Times New Roman" w:cs="Times New Roman"/>
                <w:b/>
                <w:bCs/>
              </w:rPr>
              <w:t>Oferowane parametry techniczne monitora</w:t>
            </w:r>
          </w:p>
        </w:tc>
      </w:tr>
      <w:tr w:rsidR="007C51BD" w:rsidRPr="00894070" w14:paraId="415AEC44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15A8DCC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4E9BE30A" w14:textId="72539154" w:rsidR="00F52FD9" w:rsidRDefault="00F52FD9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51BD">
              <w:rPr>
                <w:rFonts w:ascii="Times New Roman" w:hAnsi="Times New Roman" w:cs="Times New Roman"/>
              </w:rPr>
              <w:t>rocesor</w:t>
            </w:r>
            <w:r w:rsidR="00BF4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niskonapięciowy </w:t>
            </w:r>
            <w:r w:rsidR="00BF4FFE">
              <w:rPr>
                <w:rFonts w:ascii="Times New Roman" w:hAnsi="Times New Roman" w:cs="Times New Roman"/>
              </w:rPr>
              <w:t xml:space="preserve">procesor </w:t>
            </w:r>
            <w:r>
              <w:rPr>
                <w:rFonts w:ascii="Times New Roman" w:hAnsi="Times New Roman" w:cs="Times New Roman"/>
              </w:rPr>
              <w:t>klasy</w:t>
            </w:r>
            <w:r w:rsidR="00BF4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="00BF4FF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i5 10 generacji</w:t>
            </w:r>
          </w:p>
          <w:p w14:paraId="49FE8F4B" w14:textId="6413EEB6" w:rsidR="007C51BD" w:rsidRPr="00CA63E4" w:rsidRDefault="00F52FD9" w:rsidP="00F5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AMD </w:t>
            </w:r>
            <w:proofErr w:type="spellStart"/>
            <w:r>
              <w:rPr>
                <w:rFonts w:ascii="Times New Roman" w:hAnsi="Times New Roman" w:cs="Times New Roman"/>
              </w:rPr>
              <w:t>Ryzen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5 3 generacji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45CC1553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2F88A757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5826C1BF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61E39C71" w14:textId="65379F6E"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pamięć RAM: ≥ </w:t>
            </w:r>
            <w:r w:rsidR="00F52FD9">
              <w:rPr>
                <w:rFonts w:ascii="Times New Roman" w:hAnsi="Times New Roman" w:cs="Times New Roman"/>
              </w:rPr>
              <w:t>8</w:t>
            </w:r>
            <w:r w:rsidRPr="00BD3C79">
              <w:rPr>
                <w:rFonts w:ascii="Times New Roman" w:hAnsi="Times New Roman" w:cs="Times New Roman"/>
              </w:rPr>
              <w:t xml:space="preserve"> GB DDR</w:t>
            </w: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3F59601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50F820BB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28887B90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16F91DAE" w14:textId="4033AE3B"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karta graficzna</w:t>
            </w:r>
            <w:r w:rsidR="009001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FD9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6DF451EF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315A" w:rsidRPr="00894070" w14:paraId="4B8D1714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361BB480" w14:textId="707FADD2" w:rsidR="003D315A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5FE859E8" w14:textId="1771509B" w:rsidR="003D315A" w:rsidRPr="00BD3C79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ekran: </w:t>
            </w:r>
            <w:r w:rsidR="00F52FD9">
              <w:rPr>
                <w:rFonts w:ascii="Times New Roman" w:hAnsi="Times New Roman" w:cs="Times New Roman"/>
              </w:rPr>
              <w:t xml:space="preserve">14 - </w:t>
            </w:r>
            <w:r w:rsidRPr="005A5D29">
              <w:rPr>
                <w:rFonts w:ascii="Times New Roman" w:hAnsi="Times New Roman" w:cs="Times New Roman"/>
                <w:bCs/>
              </w:rPr>
              <w:t>15,6 cali</w:t>
            </w:r>
            <w:r>
              <w:rPr>
                <w:rFonts w:ascii="Times New Roman" w:hAnsi="Times New Roman" w:cs="Times New Roman"/>
                <w:bCs/>
              </w:rPr>
              <w:t xml:space="preserve">, rozdzielczość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29">
              <w:rPr>
                <w:rFonts w:ascii="Times New Roman" w:hAnsi="Times New Roman" w:cs="Times New Roman"/>
                <w:bCs/>
              </w:rPr>
              <w:t>1920 x 1080</w:t>
            </w:r>
            <w:r>
              <w:rPr>
                <w:rFonts w:ascii="Times New Roman" w:hAnsi="Times New Roman" w:cs="Times New Roman"/>
                <w:bCs/>
              </w:rPr>
              <w:t>, matryca matowa LED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6FCDF717" w14:textId="77777777" w:rsidR="003D315A" w:rsidRPr="00894070" w:rsidRDefault="003D315A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68AAD222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5A0C76C8" w14:textId="3C20B6C4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2B35B01F" w14:textId="79348829" w:rsidR="007C51BD" w:rsidRPr="00CA63E4" w:rsidRDefault="0090013E" w:rsidP="009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twardy: </w:t>
            </w:r>
            <w:r w:rsidR="00F52FD9">
              <w:rPr>
                <w:rFonts w:ascii="Times New Roman" w:hAnsi="Times New Roman" w:cs="Times New Roman"/>
              </w:rPr>
              <w:t xml:space="preserve">SSD, </w:t>
            </w:r>
            <w:r w:rsidRPr="00BD3C79">
              <w:rPr>
                <w:rFonts w:ascii="Times New Roman" w:hAnsi="Times New Roman" w:cs="Times New Roman"/>
              </w:rPr>
              <w:t xml:space="preserve">min. </w:t>
            </w:r>
            <w:r w:rsidR="00F52FD9">
              <w:rPr>
                <w:rFonts w:ascii="Times New Roman" w:hAnsi="Times New Roman" w:cs="Times New Roman"/>
              </w:rPr>
              <w:t>512</w:t>
            </w:r>
            <w:r w:rsidRPr="00BD3C79">
              <w:rPr>
                <w:rFonts w:ascii="Times New Roman" w:hAnsi="Times New Roman" w:cs="Times New Roman"/>
              </w:rPr>
              <w:t xml:space="preserve"> GB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45B26A75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BF4FFE" w14:paraId="0211739F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7C4C5510" w14:textId="61E2A9F2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17684A8A" w14:textId="46881B53" w:rsidR="007C51BD" w:rsidRPr="00BF4FFE" w:rsidRDefault="00BF4FFE" w:rsidP="0090013E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90013E" w:rsidRPr="00BF4FFE">
              <w:rPr>
                <w:rFonts w:ascii="Times New Roman" w:hAnsi="Times New Roman" w:cs="Times New Roman"/>
              </w:rPr>
              <w:t xml:space="preserve">złącza: </w:t>
            </w:r>
            <w:r w:rsidR="0090013E" w:rsidRPr="00BF4FFE">
              <w:rPr>
                <w:rFonts w:ascii="Times New Roman" w:hAnsi="Times New Roman" w:cs="Times New Roman"/>
                <w:bCs/>
              </w:rPr>
              <w:t>HDMI, USB 3.0</w:t>
            </w:r>
            <w:r w:rsidRPr="00BF4F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 2 szt.</w:t>
            </w:r>
            <w:r w:rsidR="0090013E" w:rsidRPr="00BF4FFE">
              <w:rPr>
                <w:rFonts w:ascii="Times New Roman" w:hAnsi="Times New Roman" w:cs="Times New Roman"/>
                <w:bCs/>
              </w:rPr>
              <w:t>,  mini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97E36">
              <w:rPr>
                <w:rFonts w:ascii="Times New Roman" w:hAnsi="Times New Roman" w:cs="Times New Roman"/>
                <w:bCs/>
              </w:rPr>
              <w:t xml:space="preserve">;  </w:t>
            </w:r>
            <w:proofErr w:type="spellStart"/>
            <w:r w:rsidR="00997E36">
              <w:rPr>
                <w:rFonts w:ascii="Times New Roman" w:hAnsi="Times New Roman" w:cs="Times New Roman"/>
                <w:bCs/>
              </w:rPr>
              <w:t>b</w:t>
            </w:r>
            <w:r w:rsidR="0090013E" w:rsidRPr="00BF4FFE"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 w:rsidR="0090013E" w:rsidRPr="00BF4FFE">
              <w:rPr>
                <w:rFonts w:ascii="Times New Roman" w:hAnsi="Times New Roman" w:cs="Times New Roman"/>
                <w:bCs/>
              </w:rPr>
              <w:t xml:space="preserve"> 3,5 mm (audio),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17005033" w14:textId="77777777" w:rsidR="007C51BD" w:rsidRPr="00BF4FFE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7BA510CA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429E2C2" w14:textId="33387B4B" w:rsidR="007C51BD" w:rsidRPr="00894070" w:rsidRDefault="00BF4FFE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55ECD6CF" w14:textId="18DEC50A" w:rsidR="007C51BD" w:rsidRPr="003D315A" w:rsidRDefault="003D315A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sieć bezprzewodowa: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 xml:space="preserve"> 802.11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 xml:space="preserve">, Bluetooth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9F9B516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97E36" w:rsidRPr="00894070" w14:paraId="770034A4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6D75F422" w14:textId="69982EC9" w:rsidR="00997E36" w:rsidRDefault="00997E36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6123BAE7" w14:textId="7C2719F6" w:rsidR="00997E36" w:rsidRDefault="00997E36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Wbudowana kamera i mikrofon 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32C6282E" w14:textId="77777777" w:rsidR="00997E36" w:rsidRPr="00894070" w:rsidRDefault="00997E36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195E4E53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68202B5" w14:textId="4D9E2026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44AE8DD4" w14:textId="058C87AF" w:rsidR="007C51BD" w:rsidRPr="00CA63E4" w:rsidRDefault="003D315A" w:rsidP="00FB10B0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mysz bezprzewodowa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783E111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64989420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97816DF" w14:textId="08BF062A" w:rsidR="007C51BD" w:rsidRPr="00894070" w:rsidRDefault="00997E36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7BAB4186" w14:textId="16B5D1F3" w:rsidR="007C51BD" w:rsidRPr="00CA63E4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operacyjny: Windows 10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73FDA464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4719EFEC" w14:textId="77777777" w:rsidTr="006A2218">
        <w:trPr>
          <w:trHeight w:val="759"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C777CF2" w14:textId="1FC8B584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97E3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  <w:shd w:val="clear" w:color="auto" w:fill="FFFFFF" w:themeFill="background1"/>
            <w:vAlign w:val="center"/>
          </w:tcPr>
          <w:p w14:paraId="797DB7A4" w14:textId="1FFD8741" w:rsidR="007C51BD" w:rsidRPr="00BD3C79" w:rsidRDefault="003D315A" w:rsidP="00FB10B0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24 miesiące</w:t>
            </w:r>
            <w:r>
              <w:rPr>
                <w:rFonts w:ascii="Times New Roman" w:hAnsi="Times New Roman" w:cs="Times New Roman"/>
                <w:bCs/>
              </w:rPr>
              <w:t xml:space="preserve"> gwarancji producenta</w:t>
            </w:r>
          </w:p>
        </w:tc>
        <w:tc>
          <w:tcPr>
            <w:tcW w:w="2713" w:type="pct"/>
            <w:shd w:val="clear" w:color="auto" w:fill="FFFFFF" w:themeFill="background1"/>
            <w:vAlign w:val="center"/>
          </w:tcPr>
          <w:p w14:paraId="66FB05C9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28E44F9" w14:textId="77777777" w:rsidR="007C51BD" w:rsidRDefault="007C51BD" w:rsidP="005A5D29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14:paraId="578DA325" w14:textId="77777777" w:rsidR="007303F1" w:rsidRP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14:paraId="6FB8A0EC" w14:textId="2DBCF104" w:rsid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  <w:r w:rsidRPr="007303F1">
        <w:rPr>
          <w:rFonts w:ascii="Times New Roman" w:hAnsi="Times New Roman" w:cs="Times New Roman"/>
          <w:b/>
        </w:rPr>
        <w:t>*Jeżeli gdziekolwiek w opisie przedmiotu zamówienia wskazana została nazwa producenta, znak towarowy, patent lub pochodzenie w stosunku do określonych produktów itp. Zamawiający wymaga, aby traktować takie wskazanie jako przykładowe i dopuszcza zastosowanie przy realizacji zamówienia produktów równoważnych pod względem gatunkowym, o parametrach jakościowych nie gorszych niż wskazan</w:t>
      </w:r>
      <w:r w:rsidR="00CA63E4">
        <w:rPr>
          <w:rFonts w:ascii="Times New Roman" w:hAnsi="Times New Roman" w:cs="Times New Roman"/>
          <w:b/>
        </w:rPr>
        <w:t>e</w:t>
      </w:r>
    </w:p>
    <w:p w14:paraId="6C2A4629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2106AA02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116D7E4F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2063D6AA" w14:textId="17B4E2CD"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  <w:r w:rsidRPr="005A5D29">
        <w:rPr>
          <w:rFonts w:ascii="Times New Roman" w:hAnsi="Times New Roman" w:cs="Times New Roman"/>
          <w:b/>
        </w:rPr>
        <w:t>_______________________________</w:t>
      </w:r>
    </w:p>
    <w:p w14:paraId="312EFE44" w14:textId="643E046F"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  <w:vertAlign w:val="superscript"/>
        </w:rPr>
      </w:pPr>
      <w:r w:rsidRPr="005A5D29">
        <w:rPr>
          <w:rFonts w:ascii="Times New Roman" w:hAnsi="Times New Roman" w:cs="Times New Roman"/>
          <w:b/>
          <w:vertAlign w:val="superscript"/>
        </w:rPr>
        <w:t>podpis (imię i nazwisko) osoby uprawnionej do reprezentowania Wykonaw</w:t>
      </w:r>
      <w:r>
        <w:rPr>
          <w:rFonts w:ascii="Times New Roman" w:hAnsi="Times New Roman" w:cs="Times New Roman"/>
          <w:b/>
          <w:vertAlign w:val="superscript"/>
        </w:rPr>
        <w:t>cy</w:t>
      </w:r>
    </w:p>
    <w:sectPr w:rsidR="005A5D29" w:rsidRPr="005A5D29" w:rsidSect="003A3DF1">
      <w:pgSz w:w="11906" w:h="16838"/>
      <w:pgMar w:top="481" w:right="1417" w:bottom="3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E5A4" w14:textId="77777777" w:rsidR="009E2BBD" w:rsidRDefault="009E2BBD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FF1D33" w14:textId="77777777" w:rsidR="009E2BBD" w:rsidRDefault="009E2BBD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4E18" w14:textId="77777777" w:rsidR="009E2BBD" w:rsidRDefault="009E2BBD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42219E" w14:textId="77777777" w:rsidR="009E2BBD" w:rsidRDefault="009E2BBD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B21E8"/>
    <w:multiLevelType w:val="hybridMultilevel"/>
    <w:tmpl w:val="08B8FA0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51A71"/>
    <w:multiLevelType w:val="hybridMultilevel"/>
    <w:tmpl w:val="2D9E87EA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D3112"/>
    <w:multiLevelType w:val="hybridMultilevel"/>
    <w:tmpl w:val="ECA05A0C"/>
    <w:lvl w:ilvl="0" w:tplc="FBACAD9E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8D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F24116"/>
    <w:multiLevelType w:val="hybridMultilevel"/>
    <w:tmpl w:val="426CB214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A406A"/>
    <w:multiLevelType w:val="multilevel"/>
    <w:tmpl w:val="469C34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C908F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0B1F9A"/>
    <w:multiLevelType w:val="hybridMultilevel"/>
    <w:tmpl w:val="45D8DC18"/>
    <w:lvl w:ilvl="0" w:tplc="46800E7C">
      <w:start w:val="1"/>
      <w:numFmt w:val="decimal"/>
      <w:lvlText w:val="%1."/>
      <w:lvlJc w:val="left"/>
      <w:pPr>
        <w:tabs>
          <w:tab w:val="num" w:pos="-1440"/>
        </w:tabs>
        <w:ind w:left="-1440" w:hanging="1080"/>
      </w:pPr>
      <w:rPr>
        <w:rFonts w:cs="Times New Roman" w:hint="default"/>
      </w:rPr>
    </w:lvl>
    <w:lvl w:ilvl="1" w:tplc="30FA71F6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  <w:color w:val="auto"/>
      </w:rPr>
    </w:lvl>
    <w:lvl w:ilvl="2" w:tplc="A5065534">
      <w:start w:val="51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6" w15:restartNumberingAfterBreak="0">
    <w:nsid w:val="54D07ED4"/>
    <w:multiLevelType w:val="hybridMultilevel"/>
    <w:tmpl w:val="32B84CF0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D133E"/>
    <w:multiLevelType w:val="hybridMultilevel"/>
    <w:tmpl w:val="EF9E483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9C8"/>
    <w:multiLevelType w:val="hybridMultilevel"/>
    <w:tmpl w:val="C90EDA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93E57"/>
    <w:multiLevelType w:val="hybridMultilevel"/>
    <w:tmpl w:val="5DFA97E6"/>
    <w:lvl w:ilvl="0" w:tplc="537298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8CA7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F41520"/>
    <w:multiLevelType w:val="multilevel"/>
    <w:tmpl w:val="7F2415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895664"/>
    <w:multiLevelType w:val="hybridMultilevel"/>
    <w:tmpl w:val="F0467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11"/>
  </w:num>
  <w:num w:numId="5">
    <w:abstractNumId w:val="30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24"/>
  </w:num>
  <w:num w:numId="14">
    <w:abstractNumId w:val="19"/>
  </w:num>
  <w:num w:numId="15">
    <w:abstractNumId w:val="23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2"/>
  </w:num>
  <w:num w:numId="25">
    <w:abstractNumId w:val="16"/>
  </w:num>
  <w:num w:numId="26">
    <w:abstractNumId w:val="27"/>
  </w:num>
  <w:num w:numId="27">
    <w:abstractNumId w:val="35"/>
  </w:num>
  <w:num w:numId="28">
    <w:abstractNumId w:val="12"/>
  </w:num>
  <w:num w:numId="29">
    <w:abstractNumId w:val="28"/>
  </w:num>
  <w:num w:numId="30">
    <w:abstractNumId w:val="13"/>
  </w:num>
  <w:num w:numId="31">
    <w:abstractNumId w:val="26"/>
  </w:num>
  <w:num w:numId="32">
    <w:abstractNumId w:val="20"/>
  </w:num>
  <w:num w:numId="33">
    <w:abstractNumId w:val="31"/>
  </w:num>
  <w:num w:numId="34">
    <w:abstractNumId w:val="34"/>
  </w:num>
  <w:num w:numId="35">
    <w:abstractNumId w:val="21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C"/>
    <w:rsid w:val="00011DC7"/>
    <w:rsid w:val="00015277"/>
    <w:rsid w:val="00017AED"/>
    <w:rsid w:val="00054127"/>
    <w:rsid w:val="0008290E"/>
    <w:rsid w:val="0009117D"/>
    <w:rsid w:val="0009662F"/>
    <w:rsid w:val="000D0CC4"/>
    <w:rsid w:val="000D3CB7"/>
    <w:rsid w:val="000E49FE"/>
    <w:rsid w:val="00100751"/>
    <w:rsid w:val="00100A4C"/>
    <w:rsid w:val="00101D97"/>
    <w:rsid w:val="0011355E"/>
    <w:rsid w:val="00122614"/>
    <w:rsid w:val="0012264B"/>
    <w:rsid w:val="001249E0"/>
    <w:rsid w:val="00130D65"/>
    <w:rsid w:val="0013629F"/>
    <w:rsid w:val="001576BF"/>
    <w:rsid w:val="00164C57"/>
    <w:rsid w:val="00172D42"/>
    <w:rsid w:val="00193B5E"/>
    <w:rsid w:val="00193BAD"/>
    <w:rsid w:val="001971DB"/>
    <w:rsid w:val="001A7BDA"/>
    <w:rsid w:val="001D243F"/>
    <w:rsid w:val="001D59FD"/>
    <w:rsid w:val="001E05A3"/>
    <w:rsid w:val="001E0A09"/>
    <w:rsid w:val="001E47DC"/>
    <w:rsid w:val="001E6846"/>
    <w:rsid w:val="00226351"/>
    <w:rsid w:val="00240EFD"/>
    <w:rsid w:val="00244610"/>
    <w:rsid w:val="002628CF"/>
    <w:rsid w:val="002740BB"/>
    <w:rsid w:val="00281711"/>
    <w:rsid w:val="00283EB8"/>
    <w:rsid w:val="00294529"/>
    <w:rsid w:val="002A6A2F"/>
    <w:rsid w:val="002D55E4"/>
    <w:rsid w:val="002D7855"/>
    <w:rsid w:val="002E0E27"/>
    <w:rsid w:val="002E3489"/>
    <w:rsid w:val="002E758A"/>
    <w:rsid w:val="002F7C9E"/>
    <w:rsid w:val="003031A3"/>
    <w:rsid w:val="0030707D"/>
    <w:rsid w:val="00314806"/>
    <w:rsid w:val="00314F7B"/>
    <w:rsid w:val="00317E4E"/>
    <w:rsid w:val="003239AC"/>
    <w:rsid w:val="00335CAB"/>
    <w:rsid w:val="00351896"/>
    <w:rsid w:val="00356049"/>
    <w:rsid w:val="00373779"/>
    <w:rsid w:val="00373970"/>
    <w:rsid w:val="003763BD"/>
    <w:rsid w:val="003765F6"/>
    <w:rsid w:val="00386CD3"/>
    <w:rsid w:val="0039626C"/>
    <w:rsid w:val="003A3DF1"/>
    <w:rsid w:val="003B6B4C"/>
    <w:rsid w:val="003D315A"/>
    <w:rsid w:val="003D6081"/>
    <w:rsid w:val="003E600D"/>
    <w:rsid w:val="003F2B94"/>
    <w:rsid w:val="003F32C2"/>
    <w:rsid w:val="003F62FD"/>
    <w:rsid w:val="00414559"/>
    <w:rsid w:val="00417204"/>
    <w:rsid w:val="004230A0"/>
    <w:rsid w:val="004354F3"/>
    <w:rsid w:val="0044084F"/>
    <w:rsid w:val="00444E51"/>
    <w:rsid w:val="00464853"/>
    <w:rsid w:val="004718AE"/>
    <w:rsid w:val="00473F7C"/>
    <w:rsid w:val="00480419"/>
    <w:rsid w:val="00487E6F"/>
    <w:rsid w:val="00494CE3"/>
    <w:rsid w:val="004A58FE"/>
    <w:rsid w:val="004A6136"/>
    <w:rsid w:val="004B1E96"/>
    <w:rsid w:val="004C3F80"/>
    <w:rsid w:val="004C6235"/>
    <w:rsid w:val="004E32D0"/>
    <w:rsid w:val="004E5AF2"/>
    <w:rsid w:val="004E5E68"/>
    <w:rsid w:val="004F0FFF"/>
    <w:rsid w:val="004F35F8"/>
    <w:rsid w:val="00504A8F"/>
    <w:rsid w:val="00511240"/>
    <w:rsid w:val="0051151D"/>
    <w:rsid w:val="0052464E"/>
    <w:rsid w:val="0055422F"/>
    <w:rsid w:val="00554C03"/>
    <w:rsid w:val="005747B5"/>
    <w:rsid w:val="00583F91"/>
    <w:rsid w:val="005979B9"/>
    <w:rsid w:val="005A1CD5"/>
    <w:rsid w:val="005A463C"/>
    <w:rsid w:val="005A5D29"/>
    <w:rsid w:val="005A6020"/>
    <w:rsid w:val="005B194B"/>
    <w:rsid w:val="005D3418"/>
    <w:rsid w:val="005D7C23"/>
    <w:rsid w:val="005E1C66"/>
    <w:rsid w:val="005F1690"/>
    <w:rsid w:val="005F77E3"/>
    <w:rsid w:val="00602585"/>
    <w:rsid w:val="0063751F"/>
    <w:rsid w:val="0065166E"/>
    <w:rsid w:val="0067672E"/>
    <w:rsid w:val="00677C42"/>
    <w:rsid w:val="006800AE"/>
    <w:rsid w:val="00695698"/>
    <w:rsid w:val="006A2218"/>
    <w:rsid w:val="006A7E2D"/>
    <w:rsid w:val="006A7F2D"/>
    <w:rsid w:val="006A7FCB"/>
    <w:rsid w:val="006B24BB"/>
    <w:rsid w:val="006B4407"/>
    <w:rsid w:val="006B47C4"/>
    <w:rsid w:val="006B7A07"/>
    <w:rsid w:val="006F62EF"/>
    <w:rsid w:val="00701A00"/>
    <w:rsid w:val="007034EB"/>
    <w:rsid w:val="00716D91"/>
    <w:rsid w:val="007217CE"/>
    <w:rsid w:val="007247E9"/>
    <w:rsid w:val="00724DCA"/>
    <w:rsid w:val="0072504E"/>
    <w:rsid w:val="007303F1"/>
    <w:rsid w:val="007312B5"/>
    <w:rsid w:val="00753E24"/>
    <w:rsid w:val="00756BC3"/>
    <w:rsid w:val="007625CB"/>
    <w:rsid w:val="0078317A"/>
    <w:rsid w:val="007849EF"/>
    <w:rsid w:val="0078580E"/>
    <w:rsid w:val="00786A08"/>
    <w:rsid w:val="007A489A"/>
    <w:rsid w:val="007C51BD"/>
    <w:rsid w:val="007E32FD"/>
    <w:rsid w:val="007E7BE9"/>
    <w:rsid w:val="007F7222"/>
    <w:rsid w:val="00800FC2"/>
    <w:rsid w:val="008056F0"/>
    <w:rsid w:val="00816023"/>
    <w:rsid w:val="008230A6"/>
    <w:rsid w:val="00827026"/>
    <w:rsid w:val="008329BB"/>
    <w:rsid w:val="008601FB"/>
    <w:rsid w:val="008657EC"/>
    <w:rsid w:val="008748F7"/>
    <w:rsid w:val="00884B1D"/>
    <w:rsid w:val="00892CC8"/>
    <w:rsid w:val="00894070"/>
    <w:rsid w:val="008B05CE"/>
    <w:rsid w:val="008B1788"/>
    <w:rsid w:val="008B1978"/>
    <w:rsid w:val="008C6F82"/>
    <w:rsid w:val="008D28D5"/>
    <w:rsid w:val="008E20D4"/>
    <w:rsid w:val="0090013E"/>
    <w:rsid w:val="009154BA"/>
    <w:rsid w:val="00927B86"/>
    <w:rsid w:val="00932A93"/>
    <w:rsid w:val="0093558D"/>
    <w:rsid w:val="00935EEC"/>
    <w:rsid w:val="00940046"/>
    <w:rsid w:val="00944B96"/>
    <w:rsid w:val="00947349"/>
    <w:rsid w:val="00950CF1"/>
    <w:rsid w:val="00955146"/>
    <w:rsid w:val="00962F0F"/>
    <w:rsid w:val="0097686B"/>
    <w:rsid w:val="0099434E"/>
    <w:rsid w:val="00997E36"/>
    <w:rsid w:val="009B0E33"/>
    <w:rsid w:val="009B1FB4"/>
    <w:rsid w:val="009B3FA4"/>
    <w:rsid w:val="009E1EC2"/>
    <w:rsid w:val="009E2BBD"/>
    <w:rsid w:val="009E41AF"/>
    <w:rsid w:val="009F51DA"/>
    <w:rsid w:val="00A112F6"/>
    <w:rsid w:val="00A160F6"/>
    <w:rsid w:val="00A238AC"/>
    <w:rsid w:val="00A252B5"/>
    <w:rsid w:val="00A272D9"/>
    <w:rsid w:val="00A27C69"/>
    <w:rsid w:val="00A27F20"/>
    <w:rsid w:val="00A32E99"/>
    <w:rsid w:val="00A37DC2"/>
    <w:rsid w:val="00A44E77"/>
    <w:rsid w:val="00A600AB"/>
    <w:rsid w:val="00A7229B"/>
    <w:rsid w:val="00A86BE5"/>
    <w:rsid w:val="00AA5832"/>
    <w:rsid w:val="00AB795A"/>
    <w:rsid w:val="00AC1E62"/>
    <w:rsid w:val="00AE7A2F"/>
    <w:rsid w:val="00AF34F1"/>
    <w:rsid w:val="00AF4C89"/>
    <w:rsid w:val="00AF5848"/>
    <w:rsid w:val="00B007E8"/>
    <w:rsid w:val="00B01F4A"/>
    <w:rsid w:val="00B06A8C"/>
    <w:rsid w:val="00B17180"/>
    <w:rsid w:val="00B23D8C"/>
    <w:rsid w:val="00B26734"/>
    <w:rsid w:val="00B42A0D"/>
    <w:rsid w:val="00B47DB3"/>
    <w:rsid w:val="00B778A9"/>
    <w:rsid w:val="00B8337A"/>
    <w:rsid w:val="00B853A5"/>
    <w:rsid w:val="00BB5930"/>
    <w:rsid w:val="00BC13FF"/>
    <w:rsid w:val="00BD1B3A"/>
    <w:rsid w:val="00BD3C79"/>
    <w:rsid w:val="00BD6159"/>
    <w:rsid w:val="00BE0269"/>
    <w:rsid w:val="00BE522C"/>
    <w:rsid w:val="00BE6F7B"/>
    <w:rsid w:val="00BF21FF"/>
    <w:rsid w:val="00BF4BCC"/>
    <w:rsid w:val="00BF4FFE"/>
    <w:rsid w:val="00C020C8"/>
    <w:rsid w:val="00C22C73"/>
    <w:rsid w:val="00C23F31"/>
    <w:rsid w:val="00C342FF"/>
    <w:rsid w:val="00C34A19"/>
    <w:rsid w:val="00C42F6D"/>
    <w:rsid w:val="00C46F98"/>
    <w:rsid w:val="00C55EAA"/>
    <w:rsid w:val="00C621DB"/>
    <w:rsid w:val="00C6481B"/>
    <w:rsid w:val="00C65C3B"/>
    <w:rsid w:val="00C73E51"/>
    <w:rsid w:val="00C75255"/>
    <w:rsid w:val="00C77686"/>
    <w:rsid w:val="00C8766F"/>
    <w:rsid w:val="00C93EDA"/>
    <w:rsid w:val="00C9474F"/>
    <w:rsid w:val="00CA0D3F"/>
    <w:rsid w:val="00CA63E4"/>
    <w:rsid w:val="00CB05B3"/>
    <w:rsid w:val="00CB63C9"/>
    <w:rsid w:val="00CC3723"/>
    <w:rsid w:val="00CD37EF"/>
    <w:rsid w:val="00CD6325"/>
    <w:rsid w:val="00CD6AB4"/>
    <w:rsid w:val="00CE1573"/>
    <w:rsid w:val="00CE6942"/>
    <w:rsid w:val="00CF0DB7"/>
    <w:rsid w:val="00CF59FB"/>
    <w:rsid w:val="00CF7036"/>
    <w:rsid w:val="00D24DF6"/>
    <w:rsid w:val="00D401B9"/>
    <w:rsid w:val="00D569F4"/>
    <w:rsid w:val="00D70297"/>
    <w:rsid w:val="00D7461B"/>
    <w:rsid w:val="00D96572"/>
    <w:rsid w:val="00D96DE2"/>
    <w:rsid w:val="00DA61BD"/>
    <w:rsid w:val="00DB30B8"/>
    <w:rsid w:val="00DC5D25"/>
    <w:rsid w:val="00DD4606"/>
    <w:rsid w:val="00DE2E07"/>
    <w:rsid w:val="00E0792F"/>
    <w:rsid w:val="00E16BE5"/>
    <w:rsid w:val="00E16E41"/>
    <w:rsid w:val="00E24325"/>
    <w:rsid w:val="00E244DD"/>
    <w:rsid w:val="00E400E7"/>
    <w:rsid w:val="00E429A3"/>
    <w:rsid w:val="00E47E8C"/>
    <w:rsid w:val="00E61179"/>
    <w:rsid w:val="00E63923"/>
    <w:rsid w:val="00E6497A"/>
    <w:rsid w:val="00E64BA1"/>
    <w:rsid w:val="00E763BC"/>
    <w:rsid w:val="00E813A7"/>
    <w:rsid w:val="00E936B3"/>
    <w:rsid w:val="00E97B81"/>
    <w:rsid w:val="00EA4531"/>
    <w:rsid w:val="00EB337A"/>
    <w:rsid w:val="00EB38B4"/>
    <w:rsid w:val="00EB5B80"/>
    <w:rsid w:val="00EB6773"/>
    <w:rsid w:val="00EC2BE4"/>
    <w:rsid w:val="00EC4212"/>
    <w:rsid w:val="00EC4558"/>
    <w:rsid w:val="00EC5EF1"/>
    <w:rsid w:val="00ED01DA"/>
    <w:rsid w:val="00ED2DE3"/>
    <w:rsid w:val="00ED35CD"/>
    <w:rsid w:val="00ED43E5"/>
    <w:rsid w:val="00ED594E"/>
    <w:rsid w:val="00EF0FBD"/>
    <w:rsid w:val="00EF5302"/>
    <w:rsid w:val="00F15271"/>
    <w:rsid w:val="00F26735"/>
    <w:rsid w:val="00F304DE"/>
    <w:rsid w:val="00F35947"/>
    <w:rsid w:val="00F40D60"/>
    <w:rsid w:val="00F4422D"/>
    <w:rsid w:val="00F52FD9"/>
    <w:rsid w:val="00F70537"/>
    <w:rsid w:val="00F84B7D"/>
    <w:rsid w:val="00F85F37"/>
    <w:rsid w:val="00F85FD9"/>
    <w:rsid w:val="00F90043"/>
    <w:rsid w:val="00FA3215"/>
    <w:rsid w:val="00FA5FEC"/>
    <w:rsid w:val="00FA7E41"/>
    <w:rsid w:val="00FB4356"/>
    <w:rsid w:val="00FB62E0"/>
    <w:rsid w:val="00FB74D2"/>
    <w:rsid w:val="00FC1045"/>
    <w:rsid w:val="00FC23AC"/>
    <w:rsid w:val="00FD0944"/>
    <w:rsid w:val="00FD26DD"/>
    <w:rsid w:val="00FD284A"/>
    <w:rsid w:val="00FD78A9"/>
    <w:rsid w:val="00FE127D"/>
    <w:rsid w:val="00FE5CA0"/>
    <w:rsid w:val="00FF02E5"/>
    <w:rsid w:val="00FF5CD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013E9"/>
  <w15:docId w15:val="{AC32BFE5-F932-4E36-B664-CF5AE9C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BD"/>
    <w:rPr>
      <w:rFonts w:ascii="Arial Narrow" w:eastAsia="Times New Roman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4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463C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0FB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F0FBD"/>
    <w:rPr>
      <w:rFonts w:ascii="Arial" w:eastAsia="Calibri" w:hAnsi="Arial" w:cs="Arial"/>
    </w:rPr>
  </w:style>
  <w:style w:type="character" w:styleId="Hipercze">
    <w:name w:val="Hyperlink"/>
    <w:uiPriority w:val="99"/>
    <w:rsid w:val="00EF0FBD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F0FBD"/>
    <w:rPr>
      <w:rFonts w:cs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lang w:eastAsia="zh-CN"/>
    </w:rPr>
  </w:style>
  <w:style w:type="paragraph" w:styleId="NormalnyWeb">
    <w:name w:val="Normal (Web)"/>
    <w:basedOn w:val="Normalny"/>
    <w:uiPriority w:val="99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7831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78317A"/>
    <w:rPr>
      <w:rFonts w:eastAsia="Times New Roman" w:cs="Times New Roman"/>
      <w:color w:val="5A5A5A"/>
      <w:spacing w:val="15"/>
      <w:lang w:eastAsia="pl-PL"/>
    </w:rPr>
  </w:style>
  <w:style w:type="table" w:styleId="Tabela-Siatka">
    <w:name w:val="Table Grid"/>
    <w:basedOn w:val="Standardowy"/>
    <w:uiPriority w:val="99"/>
    <w:locked/>
    <w:rsid w:val="007E32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7E32FD"/>
    <w:rPr>
      <w:rFonts w:cs="Times New Roman"/>
      <w:color w:val="800080"/>
      <w:u w:val="single"/>
    </w:rPr>
  </w:style>
  <w:style w:type="character" w:customStyle="1" w:styleId="nagnor">
    <w:name w:val="nag nor"/>
    <w:uiPriority w:val="99"/>
    <w:rsid w:val="00C876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C295-4C7D-413B-8687-25B1D72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Dawid</dc:creator>
  <cp:keywords/>
  <dc:description/>
  <cp:lastModifiedBy>Bogdan Kwietniak</cp:lastModifiedBy>
  <cp:revision>8</cp:revision>
  <cp:lastPrinted>2016-02-23T13:41:00Z</cp:lastPrinted>
  <dcterms:created xsi:type="dcterms:W3CDTF">2020-10-22T08:54:00Z</dcterms:created>
  <dcterms:modified xsi:type="dcterms:W3CDTF">2020-10-22T13:09:00Z</dcterms:modified>
</cp:coreProperties>
</file>