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29415" w14:textId="7FF03D34" w:rsidR="0064056E" w:rsidRPr="00CD7A63" w:rsidRDefault="00CD7A63" w:rsidP="00C17E09">
      <w:pPr>
        <w:pStyle w:val="Nagwek"/>
        <w:jc w:val="right"/>
        <w:rPr>
          <w:rFonts w:ascii="Calibri" w:hAnsi="Calibri" w:cs="Calibri"/>
          <w:sz w:val="24"/>
          <w:szCs w:val="24"/>
          <w:lang w:val="pl-PL"/>
        </w:rPr>
      </w:pPr>
      <w:r>
        <w:rPr>
          <w:rFonts w:ascii="Calibri" w:hAnsi="Calibri" w:cs="Calibri"/>
          <w:sz w:val="24"/>
          <w:szCs w:val="24"/>
          <w:lang w:val="pl-PL"/>
        </w:rPr>
        <w:t>Załącznik nr 3 do Ogłoszenia/Zapytania</w:t>
      </w:r>
    </w:p>
    <w:p w14:paraId="781673B4" w14:textId="05513B5F" w:rsidR="00835B44" w:rsidRPr="003356CA" w:rsidRDefault="00835B44" w:rsidP="00835B4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C00000"/>
          <w:sz w:val="26"/>
          <w:szCs w:val="26"/>
        </w:rPr>
      </w:pPr>
      <w:r w:rsidRPr="00AB2B7F">
        <w:rPr>
          <w:rFonts w:ascii="Calibri" w:hAnsi="Calibri" w:cs="Calibri"/>
          <w:b/>
          <w:bCs/>
          <w:color w:val="262626"/>
          <w:sz w:val="26"/>
          <w:szCs w:val="26"/>
        </w:rPr>
        <w:t xml:space="preserve">FORMULARZ OFERTOWY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1F727B07" w14:textId="77777777" w:rsidTr="0064056E">
        <w:trPr>
          <w:trHeight w:val="1140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61C4CB" w14:textId="77777777" w:rsidR="00835B44" w:rsidRPr="00AB2B7F" w:rsidRDefault="00835B44" w:rsidP="001C4A82">
            <w:pPr>
              <w:pStyle w:val="Domylnyteks"/>
              <w:rPr>
                <w:rFonts w:ascii="Calibri" w:hAnsi="Calibri" w:cs="Calibri"/>
                <w:b/>
                <w:color w:val="262626"/>
              </w:rPr>
            </w:pPr>
            <w:r w:rsidRPr="00AB2B7F">
              <w:rPr>
                <w:rFonts w:ascii="Calibri" w:hAnsi="Calibri" w:cs="Calibri"/>
                <w:b/>
                <w:bCs/>
                <w:color w:val="262626"/>
              </w:rPr>
              <w:t>1)</w:t>
            </w:r>
            <w:r w:rsidRPr="00AB2B7F">
              <w:rPr>
                <w:rFonts w:ascii="Calibri" w:hAnsi="Calibri" w:cs="Calibri"/>
                <w:b/>
                <w:color w:val="262626"/>
              </w:rPr>
              <w:t xml:space="preserve"> DANE WYKONAWCY:</w:t>
            </w:r>
          </w:p>
          <w:p w14:paraId="11C751BA" w14:textId="77777777" w:rsidR="00835B44" w:rsidRPr="00AB2B7F" w:rsidRDefault="00835B44" w:rsidP="001C4A82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  <w:p w14:paraId="269705F8" w14:textId="0E48F68C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Wykonawca/Wykonawcy: _____________________________________________________________________________</w:t>
            </w:r>
            <w:r w:rsidR="00985553">
              <w:rPr>
                <w:rFonts w:ascii="Arial Narrow" w:hAnsi="Arial Narrow" w:cs="Calibri"/>
                <w:color w:val="262626"/>
              </w:rPr>
              <w:t>__</w:t>
            </w:r>
            <w:r w:rsidRPr="00AB2B7F">
              <w:rPr>
                <w:rFonts w:ascii="Arial Narrow" w:hAnsi="Arial Narrow" w:cs="Calibri"/>
                <w:color w:val="262626"/>
              </w:rPr>
              <w:t>__</w:t>
            </w:r>
          </w:p>
          <w:p w14:paraId="2D9A5BDB" w14:textId="77777777" w:rsidR="00835B44" w:rsidRPr="00AB2B7F" w:rsidRDefault="00835B44" w:rsidP="0064056E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046534A0" w14:textId="568554A4" w:rsidR="000C4CCC" w:rsidRPr="00AB2B7F" w:rsidRDefault="00835B44" w:rsidP="000C4CCC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REGON: __________________________________ </w:t>
            </w:r>
            <w:r w:rsidR="000C4CCC" w:rsidRPr="00AB2B7F">
              <w:rPr>
                <w:rFonts w:ascii="Arial Narrow" w:hAnsi="Arial Narrow" w:cs="Calibri"/>
                <w:color w:val="262626"/>
              </w:rPr>
              <w:t>KRS: __________________________</w:t>
            </w:r>
            <w:r w:rsidR="00985553">
              <w:rPr>
                <w:rFonts w:ascii="Arial Narrow" w:hAnsi="Arial Narrow" w:cs="Calibri"/>
                <w:color w:val="262626"/>
              </w:rPr>
              <w:t>___</w:t>
            </w:r>
            <w:r w:rsidR="000C4CCC" w:rsidRPr="00AB2B7F">
              <w:rPr>
                <w:rFonts w:ascii="Arial Narrow" w:hAnsi="Arial Narrow" w:cs="Calibri"/>
                <w:color w:val="262626"/>
              </w:rPr>
              <w:t>_____</w:t>
            </w:r>
          </w:p>
          <w:p w14:paraId="66E675B9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323F159F" w14:textId="0F04D0C0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NIP/PESEL: _______________________________________________________________________ </w:t>
            </w:r>
          </w:p>
          <w:p w14:paraId="392D3F51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/w zależności od podmiotu/</w:t>
            </w:r>
          </w:p>
          <w:p w14:paraId="5105D126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73580A9" w14:textId="7D81B7C8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Adres siedziby</w:t>
            </w:r>
            <w:r w:rsidR="000C4CCC" w:rsidRPr="00AB2B7F">
              <w:rPr>
                <w:rFonts w:ascii="Arial Narrow" w:hAnsi="Arial Narrow" w:cs="Calibri"/>
                <w:color w:val="262626"/>
              </w:rPr>
              <w:t>/adres zamieszkania</w:t>
            </w:r>
            <w:r w:rsidRPr="00AB2B7F">
              <w:rPr>
                <w:rFonts w:ascii="Arial Narrow" w:hAnsi="Arial Narrow" w:cs="Calibri"/>
                <w:color w:val="262626"/>
              </w:rPr>
              <w:t>: __________________________________________________________________________________</w:t>
            </w:r>
          </w:p>
          <w:p w14:paraId="0A95B5C7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/ulica z numerem budynku/lokalu,  kod pocztowy, miejscowość/</w:t>
            </w:r>
          </w:p>
          <w:p w14:paraId="2C6B59BA" w14:textId="6B7C74E0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______________________________________</w:t>
            </w:r>
          </w:p>
          <w:p w14:paraId="2D5E0485" w14:textId="2BA8D1C4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                      /województwo/</w:t>
            </w:r>
          </w:p>
          <w:p w14:paraId="6A8A58E9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5881C2ED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Dane teleadresowe na które należy przekazywać korespondencje związaną z niniejszym postepowaniem:</w:t>
            </w:r>
          </w:p>
          <w:p w14:paraId="3404A8D5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36704634" w14:textId="77777777" w:rsidR="00630AAB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Osoba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wyznaczona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do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kontaktów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w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trakcie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prowadzonego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postępowania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: </w:t>
            </w:r>
          </w:p>
          <w:p w14:paraId="5D3D0875" w14:textId="77777777" w:rsidR="00630AAB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31CDBB76" w14:textId="515A0452" w:rsidR="00835B44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Pan/i</w:t>
            </w:r>
            <w:r w:rsidR="00835B44" w:rsidRPr="00E00034">
              <w:rPr>
                <w:rFonts w:ascii="Arial Narrow" w:hAnsi="Arial Narrow" w:cs="Calibri"/>
                <w:color w:val="262626"/>
                <w:lang w:val="en-US"/>
              </w:rPr>
              <w:t>______________________________________</w:t>
            </w:r>
          </w:p>
          <w:p w14:paraId="3C9D6DAB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7E84FDC0" w14:textId="2B6B30B6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Tel./fax: __________________________________</w:t>
            </w:r>
            <w:r w:rsidR="00985553">
              <w:rPr>
                <w:rFonts w:ascii="Arial Narrow" w:hAnsi="Arial Narrow" w:cs="Calibri"/>
                <w:color w:val="262626"/>
                <w:lang w:val="de-DE"/>
              </w:rPr>
              <w:t>_</w:t>
            </w:r>
          </w:p>
          <w:p w14:paraId="4F07BDA3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7702FF09" w14:textId="77B3746E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e-mail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>: ____________________@______________</w:t>
            </w:r>
          </w:p>
          <w:p w14:paraId="48FF00E4" w14:textId="77777777" w:rsidR="00835B44" w:rsidRPr="00E00034" w:rsidRDefault="00835B44" w:rsidP="001C4A82">
            <w:pPr>
              <w:autoSpaceDE w:val="0"/>
              <w:autoSpaceDN w:val="0"/>
              <w:rPr>
                <w:rFonts w:ascii="Arial Narrow" w:eastAsia="Calibri" w:hAnsi="Arial Narrow" w:cs="Calibri"/>
                <w:color w:val="262626"/>
                <w:sz w:val="24"/>
                <w:szCs w:val="24"/>
                <w:lang w:val="en-US"/>
              </w:rPr>
            </w:pPr>
          </w:p>
          <w:p w14:paraId="79D21825" w14:textId="77777777" w:rsidR="00835B44" w:rsidRPr="00AB2B7F" w:rsidRDefault="00835B44" w:rsidP="001C4A82">
            <w:pPr>
              <w:autoSpaceDE w:val="0"/>
              <w:autoSpaceDN w:val="0"/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  <w:t xml:space="preserve">Kategoria Przedsiębiorstwa* (zaznacz właściwe): </w:t>
            </w:r>
          </w:p>
          <w:p w14:paraId="0BF5442C" w14:textId="77777777" w:rsidR="00835B44" w:rsidRPr="00AB2B7F" w:rsidRDefault="00835B44" w:rsidP="001C4A82">
            <w:pPr>
              <w:autoSpaceDE w:val="0"/>
              <w:autoSpaceDN w:val="0"/>
              <w:rPr>
                <w:rFonts w:ascii="Calibri" w:eastAsia="Calibri" w:hAnsi="Calibri" w:cs="Calibri"/>
                <w:color w:val="262626"/>
                <w:sz w:val="24"/>
                <w:szCs w:val="24"/>
              </w:rPr>
            </w:pPr>
          </w:p>
          <w:bookmarkStart w:id="0" w:name="Wybór2"/>
          <w:p w14:paraId="5B4501DB" w14:textId="0BD9D499" w:rsidR="00835B44" w:rsidRPr="00AB2B7F" w:rsidRDefault="00835B44" w:rsidP="001C4A82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mikroprzedsiębiorstwo  </w:t>
            </w:r>
            <w:bookmarkEnd w:id="0"/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małe przedsiębiorstwo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 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średnie przedsiębiorstwo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</w:p>
          <w:p w14:paraId="3EBDAD00" w14:textId="0DA2B46A" w:rsidR="000C4CCC" w:rsidRPr="00AB2B7F" w:rsidRDefault="000C4CCC" w:rsidP="001C4A82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</w:p>
          <w:p w14:paraId="503386DF" w14:textId="77777777" w:rsidR="000C4CCC" w:rsidRPr="00AB2B7F" w:rsidRDefault="000C4CCC" w:rsidP="000C4CCC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jednoosobowa  działalność  gospodarcza, 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osoba  fizyczna  nieprowadząca działalności gospodarczej,</w:t>
            </w:r>
          </w:p>
          <w:p w14:paraId="087A14EC" w14:textId="4E8144A7" w:rsidR="000C4CCC" w:rsidRPr="00AB2B7F" w:rsidRDefault="000C4CCC" w:rsidP="000C4CCC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1651F68" w14:textId="0BC46597" w:rsidR="00835B44" w:rsidRPr="00AB2B7F" w:rsidRDefault="000C4CCC" w:rsidP="000C4CCC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inny rodzaj</w:t>
            </w:r>
          </w:p>
        </w:tc>
      </w:tr>
      <w:tr w:rsidR="00835B44" w:rsidRPr="00AB2B7F" w14:paraId="0929D7D4" w14:textId="77777777" w:rsidTr="001C4A82">
        <w:trPr>
          <w:trHeight w:val="1333"/>
        </w:trPr>
        <w:tc>
          <w:tcPr>
            <w:tcW w:w="100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66F66" w14:textId="77777777" w:rsidR="00835B44" w:rsidRPr="00AB2B7F" w:rsidRDefault="00835B44" w:rsidP="001C4A82">
            <w:pPr>
              <w:pStyle w:val="Tekstpodstawowywcity3"/>
              <w:spacing w:after="0"/>
              <w:ind w:left="0"/>
              <w:jc w:val="both"/>
              <w:rPr>
                <w:rFonts w:ascii="Calibri" w:hAnsi="Calibri" w:cs="Calibri"/>
                <w:color w:val="262626"/>
                <w:sz w:val="24"/>
                <w:szCs w:val="24"/>
                <w:lang w:val="pl-PL"/>
              </w:rPr>
            </w:pPr>
          </w:p>
          <w:p w14:paraId="744C4F57" w14:textId="77777777" w:rsidR="00835B44" w:rsidRPr="00AB2B7F" w:rsidRDefault="00835B44" w:rsidP="001C4A82">
            <w:pPr>
              <w:pStyle w:val="Tekstpodstawowywcity3"/>
              <w:spacing w:after="0"/>
              <w:ind w:left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  <w:t xml:space="preserve">W przypadku Wykonawców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val="pl-PL"/>
              </w:rPr>
              <w:t>ubiegających się wspólnie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  <w:t xml:space="preserve"> o udzielenie zamówienia należy wskazać ustanowionego pełnomocnika (lidera).</w:t>
            </w:r>
          </w:p>
          <w:p w14:paraId="2E8CB667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73E5DF7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Reprezentowany przez: __________________________________________________________________________________</w:t>
            </w:r>
          </w:p>
          <w:p w14:paraId="002DC0C0" w14:textId="448C4B75" w:rsidR="00630AAB" w:rsidRPr="00C17E09" w:rsidRDefault="00835B44" w:rsidP="00C17E09">
            <w:pPr>
              <w:pStyle w:val="Domylnyteks"/>
              <w:jc w:val="center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/imię, nazwisko, stanowisko /</w:t>
            </w:r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  </w:t>
            </w:r>
          </w:p>
          <w:p w14:paraId="62320F40" w14:textId="05649ED3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podstawa reprezentacji __________________________________________________________________________________</w:t>
            </w:r>
          </w:p>
          <w:p w14:paraId="2C7B7BE5" w14:textId="77777777" w:rsidR="00694007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                      /pełnomocnictwo, umowa konsorcjum, spółki cywilnej z datą i numerem dokumentu/</w:t>
            </w:r>
          </w:p>
          <w:p w14:paraId="357FF6BF" w14:textId="4CDBB6C8" w:rsidR="00173DBA" w:rsidRPr="00C17E09" w:rsidRDefault="00173DBA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</w:tc>
      </w:tr>
    </w:tbl>
    <w:p w14:paraId="25499CB6" w14:textId="77777777" w:rsidR="00835B44" w:rsidRPr="00AB2B7F" w:rsidRDefault="00835B44" w:rsidP="00835B44">
      <w:pPr>
        <w:autoSpaceDE w:val="0"/>
        <w:autoSpaceDN w:val="0"/>
        <w:adjustRightInd w:val="0"/>
        <w:rPr>
          <w:rFonts w:ascii="Calibri" w:hAnsi="Calibri" w:cs="Calibri"/>
          <w:color w:val="262626"/>
          <w:sz w:val="4"/>
          <w:szCs w:val="4"/>
        </w:rPr>
      </w:pPr>
      <w:r w:rsidRPr="00AB2B7F">
        <w:rPr>
          <w:rFonts w:ascii="Calibri" w:hAnsi="Calibri" w:cs="Calibri"/>
          <w:color w:val="262626"/>
          <w:sz w:val="16"/>
          <w:szCs w:val="16"/>
        </w:rPr>
        <w:t xml:space="preserve">    </w:t>
      </w:r>
    </w:p>
    <w:tbl>
      <w:tblPr>
        <w:tblW w:w="9923" w:type="dxa"/>
        <w:tblInd w:w="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9923"/>
      </w:tblGrid>
      <w:tr w:rsidR="00835B44" w:rsidRPr="00AB2B7F" w14:paraId="39D6F70A" w14:textId="77777777" w:rsidTr="004166AE">
        <w:tc>
          <w:tcPr>
            <w:tcW w:w="9923" w:type="dxa"/>
            <w:shd w:val="clear" w:color="auto" w:fill="D9E2F3" w:themeFill="accent1" w:themeFillTint="33"/>
          </w:tcPr>
          <w:p w14:paraId="561BA95F" w14:textId="174B054D" w:rsidR="00652D0C" w:rsidRPr="00985553" w:rsidRDefault="00835B44" w:rsidP="00985553">
            <w:pPr>
              <w:shd w:val="clear" w:color="auto" w:fill="D9E2F3" w:themeFill="accent1" w:themeFillTint="33"/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262626"/>
                <w:sz w:val="24"/>
                <w:szCs w:val="24"/>
              </w:rPr>
            </w:pPr>
            <w:r w:rsidRPr="00AB2B7F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t>2</w:t>
            </w:r>
            <w:r w:rsidRPr="00AB2B7F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</w:rPr>
              <w:t>)</w:t>
            </w:r>
            <w:r w:rsidRPr="00AB2B7F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t xml:space="preserve"> OKREŚLENIE PRZEDMIOTU ZAMÓWIENIA OFERTY</w:t>
            </w:r>
            <w:bookmarkStart w:id="1" w:name="_Hlk492037916"/>
            <w:bookmarkStart w:id="2" w:name="_Hlk118724273"/>
            <w:bookmarkStart w:id="3" w:name="_Hlk492035571"/>
          </w:p>
          <w:p w14:paraId="371EC95B" w14:textId="77777777" w:rsidR="005251B4" w:rsidRDefault="00985553" w:rsidP="004166AE">
            <w:pPr>
              <w:shd w:val="clear" w:color="auto" w:fill="D9E2F3" w:themeFill="accent1" w:themeFillTint="33"/>
              <w:jc w:val="center"/>
              <w:rPr>
                <w:rFonts w:asciiTheme="minorHAnsi" w:eastAsia="Garamond" w:hAnsiTheme="minorHAnsi" w:cstheme="minorHAnsi"/>
                <w:b/>
                <w:color w:val="000000"/>
                <w:sz w:val="24"/>
                <w:szCs w:val="24"/>
              </w:rPr>
            </w:pPr>
            <w:bookmarkStart w:id="4" w:name="_Hlk122193888"/>
            <w:bookmarkEnd w:id="1"/>
            <w:bookmarkEnd w:id="2"/>
            <w:bookmarkEnd w:id="3"/>
            <w:r w:rsidRPr="00985553">
              <w:rPr>
                <w:rFonts w:asciiTheme="minorHAnsi" w:eastAsia="Garamond" w:hAnsiTheme="minorHAnsi" w:cstheme="minorHAnsi"/>
                <w:b/>
                <w:color w:val="000000"/>
                <w:sz w:val="24"/>
                <w:szCs w:val="24"/>
              </w:rPr>
              <w:t>„</w:t>
            </w:r>
            <w:r w:rsidR="005251B4">
              <w:rPr>
                <w:rFonts w:asciiTheme="minorHAnsi" w:eastAsia="Garamond" w:hAnsiTheme="minorHAnsi" w:cstheme="minorHAnsi"/>
                <w:b/>
                <w:color w:val="000000"/>
                <w:sz w:val="24"/>
                <w:szCs w:val="24"/>
              </w:rPr>
              <w:t>Dzierżawa kserokopiarek</w:t>
            </w:r>
            <w:r w:rsidRPr="00985553">
              <w:rPr>
                <w:rFonts w:asciiTheme="minorHAnsi" w:eastAsia="Garamond" w:hAnsiTheme="minorHAnsi" w:cstheme="minorHAnsi"/>
                <w:b/>
                <w:color w:val="000000"/>
                <w:sz w:val="24"/>
                <w:szCs w:val="24"/>
              </w:rPr>
              <w:t xml:space="preserve"> </w:t>
            </w:r>
            <w:r w:rsidR="005251B4">
              <w:rPr>
                <w:rFonts w:asciiTheme="minorHAnsi" w:eastAsia="Garamond" w:hAnsiTheme="minorHAnsi" w:cstheme="minorHAnsi"/>
                <w:b/>
                <w:color w:val="000000"/>
                <w:sz w:val="24"/>
                <w:szCs w:val="24"/>
              </w:rPr>
              <w:t>przez placówki oświatowe</w:t>
            </w:r>
            <w:r w:rsidRPr="00985553">
              <w:rPr>
                <w:rFonts w:asciiTheme="minorHAnsi" w:eastAsia="Garamond" w:hAnsiTheme="minorHAnsi" w:cstheme="minorHAnsi"/>
                <w:b/>
                <w:color w:val="000000"/>
                <w:sz w:val="24"/>
                <w:szCs w:val="24"/>
              </w:rPr>
              <w:t xml:space="preserve"> i CUW Gminy Michałowice</w:t>
            </w:r>
          </w:p>
          <w:p w14:paraId="010DB771" w14:textId="331F6786" w:rsidR="00652D0C" w:rsidRPr="00985553" w:rsidRDefault="00985553" w:rsidP="004166AE">
            <w:pPr>
              <w:shd w:val="clear" w:color="auto" w:fill="D9E2F3" w:themeFill="accent1" w:themeFillTint="33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zh-CN"/>
              </w:rPr>
            </w:pPr>
            <w:r w:rsidRPr="00985553">
              <w:rPr>
                <w:rFonts w:asciiTheme="minorHAnsi" w:eastAsia="Garamond" w:hAnsiTheme="minorHAnsi" w:cstheme="minorHAnsi"/>
                <w:b/>
                <w:color w:val="000000"/>
                <w:sz w:val="24"/>
                <w:szCs w:val="24"/>
              </w:rPr>
              <w:t>o</w:t>
            </w:r>
            <w:r w:rsidRPr="00985553">
              <w:rPr>
                <w:rFonts w:asciiTheme="minorHAnsi" w:eastAsia="Garamond" w:hAnsiTheme="minorHAnsi" w:cstheme="minorHAnsi"/>
                <w:b/>
                <w:bCs/>
                <w:color w:val="000000"/>
                <w:sz w:val="24"/>
                <w:szCs w:val="24"/>
              </w:rPr>
              <w:t>d 2 stycznia 2023 r. do 29 grudnia 2023 r.”</w:t>
            </w:r>
            <w:bookmarkEnd w:id="4"/>
          </w:p>
          <w:p w14:paraId="7258D18B" w14:textId="77777777" w:rsidR="00985553" w:rsidRPr="00985553" w:rsidRDefault="00985553" w:rsidP="00985553">
            <w:pPr>
              <w:shd w:val="clear" w:color="auto" w:fill="D9E2F3" w:themeFill="accent1" w:themeFillTint="33"/>
              <w:jc w:val="center"/>
              <w:rPr>
                <w:rFonts w:ascii="Arial Narrow" w:hAnsi="Arial Narrow"/>
                <w:b/>
                <w:bCs/>
                <w:sz w:val="10"/>
                <w:szCs w:val="10"/>
                <w:lang w:eastAsia="zh-CN"/>
              </w:rPr>
            </w:pPr>
          </w:p>
          <w:p w14:paraId="25E6D787" w14:textId="34170648" w:rsidR="004166AE" w:rsidRDefault="00D65F11" w:rsidP="00985553">
            <w:pPr>
              <w:shd w:val="clear" w:color="auto" w:fill="D9E2F3" w:themeFill="accent1" w:themeFillTint="33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  <w:lang w:eastAsia="zh-CN"/>
              </w:rPr>
              <w:t>Znak sprawy: CUW.231.1.0</w:t>
            </w:r>
            <w:r w:rsidR="00985553">
              <w:rPr>
                <w:rFonts w:ascii="Arial Narrow" w:hAnsi="Arial Narrow"/>
                <w:b/>
                <w:bCs/>
                <w:sz w:val="24"/>
                <w:szCs w:val="24"/>
                <w:lang w:eastAsia="zh-CN"/>
              </w:rPr>
              <w:t>5</w:t>
            </w:r>
            <w:r>
              <w:rPr>
                <w:rFonts w:ascii="Arial Narrow" w:hAnsi="Arial Narrow"/>
                <w:b/>
                <w:bCs/>
                <w:sz w:val="24"/>
                <w:szCs w:val="24"/>
                <w:lang w:eastAsia="zh-CN"/>
              </w:rPr>
              <w:t>.2022</w:t>
            </w:r>
          </w:p>
          <w:p w14:paraId="1E518E90" w14:textId="06B34190" w:rsidR="004166AE" w:rsidRPr="004166AE" w:rsidRDefault="004166AE" w:rsidP="004166AE">
            <w:pPr>
              <w:shd w:val="clear" w:color="auto" w:fill="D9E2F3" w:themeFill="accent1" w:themeFillTint="33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eastAsia="zh-CN"/>
              </w:rPr>
            </w:pPr>
          </w:p>
        </w:tc>
      </w:tr>
    </w:tbl>
    <w:p w14:paraId="06D0147A" w14:textId="77777777" w:rsidR="00835B44" w:rsidRPr="00AB2B7F" w:rsidRDefault="00835B44" w:rsidP="00835B44">
      <w:pPr>
        <w:pStyle w:val="Tekstpodstawowywcity3"/>
        <w:spacing w:after="0"/>
        <w:ind w:left="0"/>
        <w:rPr>
          <w:rFonts w:ascii="Calibri" w:hAnsi="Calibri" w:cs="Calibri"/>
          <w:color w:val="262626"/>
          <w:sz w:val="4"/>
          <w:szCs w:val="4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52"/>
      </w:tblGrid>
      <w:tr w:rsidR="00D65F11" w:rsidRPr="00014F91" w14:paraId="05C6D129" w14:textId="77777777" w:rsidTr="009C037B">
        <w:trPr>
          <w:trHeight w:val="5519"/>
        </w:trPr>
        <w:tc>
          <w:tcPr>
            <w:tcW w:w="9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6AE96C" w14:textId="23CF1841" w:rsidR="00A6662D" w:rsidRPr="004166AE" w:rsidRDefault="004166AE" w:rsidP="00D65F11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</w:pPr>
            <w:r w:rsidRPr="004166AE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lastRenderedPageBreak/>
              <w:t>3) CENA OFERTY</w:t>
            </w:r>
          </w:p>
          <w:p w14:paraId="0694DE72" w14:textId="77777777" w:rsidR="00985553" w:rsidRPr="002E7128" w:rsidRDefault="00985553" w:rsidP="004E75A0">
            <w:pPr>
              <w:numPr>
                <w:ilvl w:val="0"/>
                <w:numId w:val="43"/>
              </w:numPr>
              <w:shd w:val="clear" w:color="auto" w:fill="FFFFFF" w:themeFill="background1"/>
              <w:spacing w:before="120" w:after="120"/>
              <w:ind w:left="635" w:hanging="425"/>
              <w:jc w:val="both"/>
              <w:rPr>
                <w:rFonts w:ascii="Arial Narrow" w:hAnsi="Arial Narrow" w:cstheme="minorHAnsi"/>
                <w:b/>
                <w:color w:val="000000" w:themeColor="text1"/>
                <w:sz w:val="22"/>
                <w:szCs w:val="22"/>
                <w:highlight w:val="yellow"/>
              </w:rPr>
            </w:pPr>
            <w:bookmarkStart w:id="5" w:name="_Hlk500937854"/>
            <w:r w:rsidRPr="002E7128">
              <w:rPr>
                <w:rFonts w:ascii="Arial Narrow" w:hAnsi="Arial Narrow" w:cstheme="minorHAnsi"/>
                <w:b/>
                <w:color w:val="000000" w:themeColor="text1"/>
                <w:sz w:val="22"/>
                <w:szCs w:val="22"/>
                <w:highlight w:val="yellow"/>
              </w:rPr>
              <w:t>Część pierwsza</w:t>
            </w:r>
          </w:p>
          <w:p w14:paraId="477525D3" w14:textId="5B00F907" w:rsidR="00985553" w:rsidRPr="00985553" w:rsidRDefault="00985553" w:rsidP="00985553">
            <w:pPr>
              <w:spacing w:before="120" w:after="120"/>
              <w:jc w:val="both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985553">
              <w:rPr>
                <w:rFonts w:ascii="Arial Narrow" w:hAnsi="Arial Narrow" w:cstheme="minorHAnsi"/>
                <w:b/>
                <w:sz w:val="22"/>
                <w:szCs w:val="22"/>
              </w:rPr>
              <w:t xml:space="preserve">„Bezpłatne użyczenie kserokopiarki oraz płatność za wykonane kopie w Zespole Szkolno-Przedszkolnym w Nowej Wsi” </w:t>
            </w:r>
            <w:bookmarkStart w:id="6" w:name="_Hlk532885572"/>
            <w:r w:rsidRPr="00985553">
              <w:rPr>
                <w:rFonts w:ascii="Arial Narrow" w:hAnsi="Arial Narrow" w:cstheme="minorHAnsi"/>
                <w:b/>
                <w:sz w:val="22"/>
                <w:szCs w:val="22"/>
              </w:rPr>
              <w:t>(zgodnie z załącznikiem nr 1 i 2).</w:t>
            </w:r>
            <w:bookmarkEnd w:id="6"/>
          </w:p>
          <w:bookmarkEnd w:id="5"/>
          <w:p w14:paraId="4693B0C2" w14:textId="746522BD" w:rsidR="00985553" w:rsidRPr="00985553" w:rsidRDefault="00985553" w:rsidP="00985553">
            <w:pPr>
              <w:widowControl w:val="0"/>
              <w:numPr>
                <w:ilvl w:val="1"/>
                <w:numId w:val="42"/>
              </w:numPr>
              <w:tabs>
                <w:tab w:val="num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="Arial Narrow" w:hAnsi="Arial Narrow" w:cstheme="minorHAnsi"/>
                <w:b/>
                <w:sz w:val="22"/>
                <w:szCs w:val="22"/>
                <w:u w:val="single"/>
              </w:rPr>
            </w:pPr>
            <w:r w:rsidRPr="00985553">
              <w:rPr>
                <w:rFonts w:ascii="Arial Narrow" w:hAnsi="Arial Narrow" w:cstheme="minorHAnsi"/>
                <w:b/>
                <w:sz w:val="22"/>
                <w:szCs w:val="22"/>
                <w:u w:val="single"/>
              </w:rPr>
              <w:t>KOPIE CZARNO-BIAŁE (Szkoła Podstawowa</w:t>
            </w:r>
            <w:r w:rsidRPr="009C037B">
              <w:rPr>
                <w:rFonts w:ascii="Arial Narrow" w:hAnsi="Arial Narrow" w:cstheme="minorHAnsi"/>
                <w:b/>
                <w:sz w:val="22"/>
                <w:szCs w:val="22"/>
                <w:u w:val="single"/>
              </w:rPr>
              <w:t>)</w:t>
            </w:r>
          </w:p>
          <w:p w14:paraId="3F0482CF" w14:textId="28D31CC2" w:rsidR="00985553" w:rsidRPr="00985553" w:rsidRDefault="00985553" w:rsidP="00985553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 w:rsidRPr="00985553">
              <w:rPr>
                <w:rFonts w:ascii="Arial Narrow" w:hAnsi="Arial Narrow" w:cstheme="minorHAnsi"/>
                <w:sz w:val="22"/>
                <w:szCs w:val="22"/>
              </w:rPr>
              <w:t xml:space="preserve">Wartość brutto </w:t>
            </w:r>
            <w:r w:rsidR="00E41931">
              <w:rPr>
                <w:rFonts w:ascii="Arial Narrow" w:hAnsi="Arial Narrow" w:cstheme="minorHAnsi"/>
                <w:sz w:val="22"/>
                <w:szCs w:val="22"/>
              </w:rPr>
              <w:t>300</w:t>
            </w:r>
            <w:r w:rsidRPr="00985553">
              <w:rPr>
                <w:rFonts w:ascii="Arial Narrow" w:hAnsi="Arial Narrow" w:cstheme="minorHAnsi"/>
                <w:sz w:val="22"/>
                <w:szCs w:val="22"/>
              </w:rPr>
              <w:t xml:space="preserve"> 000 szt. </w:t>
            </w:r>
            <w:r w:rsidRPr="00985553">
              <w:rPr>
                <w:rFonts w:ascii="Arial Narrow" w:hAnsi="Arial Narrow" w:cstheme="minorHAnsi"/>
                <w:sz w:val="22"/>
                <w:szCs w:val="22"/>
              </w:rPr>
              <w:tab/>
              <w:t xml:space="preserve"> zł</w:t>
            </w:r>
          </w:p>
          <w:p w14:paraId="2B1B07A8" w14:textId="77777777" w:rsidR="00985553" w:rsidRPr="00985553" w:rsidRDefault="00985553" w:rsidP="00985553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 w:rsidRPr="00985553">
              <w:rPr>
                <w:rFonts w:ascii="Arial Narrow" w:hAnsi="Arial Narrow" w:cstheme="minorHAnsi"/>
                <w:sz w:val="22"/>
                <w:szCs w:val="22"/>
              </w:rPr>
              <w:t xml:space="preserve">(słownie: </w:t>
            </w:r>
            <w:r w:rsidRPr="00985553">
              <w:rPr>
                <w:rFonts w:ascii="Arial Narrow" w:hAnsi="Arial Narrow" w:cstheme="minorHAnsi"/>
                <w:sz w:val="22"/>
                <w:szCs w:val="22"/>
              </w:rPr>
              <w:tab/>
              <w:t>) zł</w:t>
            </w:r>
          </w:p>
          <w:p w14:paraId="4701844F" w14:textId="77777777" w:rsidR="00985553" w:rsidRPr="00985553" w:rsidRDefault="00985553" w:rsidP="00985553">
            <w:pPr>
              <w:ind w:left="5400"/>
              <w:jc w:val="center"/>
              <w:rPr>
                <w:rFonts w:ascii="Arial Narrow" w:hAnsi="Arial Narrow" w:cstheme="minorHAnsi"/>
                <w:b/>
                <w:sz w:val="22"/>
                <w:szCs w:val="22"/>
              </w:rPr>
            </w:pPr>
          </w:p>
          <w:p w14:paraId="7759D9C0" w14:textId="6EA54E60" w:rsidR="00985553" w:rsidRPr="00985553" w:rsidRDefault="00985553" w:rsidP="00985553">
            <w:pPr>
              <w:widowControl w:val="0"/>
              <w:numPr>
                <w:ilvl w:val="1"/>
                <w:numId w:val="42"/>
              </w:numPr>
              <w:tabs>
                <w:tab w:val="num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="Arial Narrow" w:hAnsi="Arial Narrow" w:cstheme="minorHAnsi"/>
                <w:b/>
                <w:sz w:val="22"/>
                <w:szCs w:val="22"/>
                <w:u w:val="single"/>
              </w:rPr>
            </w:pPr>
            <w:r w:rsidRPr="00985553">
              <w:rPr>
                <w:rFonts w:ascii="Arial Narrow" w:hAnsi="Arial Narrow" w:cstheme="minorHAnsi"/>
                <w:b/>
                <w:sz w:val="22"/>
                <w:szCs w:val="22"/>
                <w:u w:val="single"/>
              </w:rPr>
              <w:t>KOPIE KOLOROWE (Szkoła Podstawowa)</w:t>
            </w:r>
          </w:p>
          <w:p w14:paraId="55375642" w14:textId="77777777" w:rsidR="00985553" w:rsidRPr="00985553" w:rsidRDefault="00985553" w:rsidP="00985553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 w:rsidRPr="00985553">
              <w:rPr>
                <w:rFonts w:ascii="Arial Narrow" w:hAnsi="Arial Narrow" w:cstheme="minorHAnsi"/>
                <w:sz w:val="22"/>
                <w:szCs w:val="22"/>
              </w:rPr>
              <w:t xml:space="preserve">Wartość brutto zamówienia 24 000 szt. </w:t>
            </w:r>
            <w:r w:rsidRPr="00985553">
              <w:rPr>
                <w:rFonts w:ascii="Arial Narrow" w:hAnsi="Arial Narrow" w:cstheme="minorHAnsi"/>
                <w:sz w:val="22"/>
                <w:szCs w:val="22"/>
              </w:rPr>
              <w:tab/>
              <w:t xml:space="preserve"> zł</w:t>
            </w:r>
          </w:p>
          <w:p w14:paraId="46F504F5" w14:textId="77777777" w:rsidR="00985553" w:rsidRPr="00985553" w:rsidRDefault="00985553" w:rsidP="00985553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 w:rsidRPr="00985553">
              <w:rPr>
                <w:rFonts w:ascii="Arial Narrow" w:hAnsi="Arial Narrow" w:cstheme="minorHAnsi"/>
                <w:sz w:val="22"/>
                <w:szCs w:val="22"/>
              </w:rPr>
              <w:t xml:space="preserve">(słownie: </w:t>
            </w:r>
            <w:r w:rsidRPr="00985553">
              <w:rPr>
                <w:rFonts w:ascii="Arial Narrow" w:hAnsi="Arial Narrow" w:cstheme="minorHAnsi"/>
                <w:sz w:val="22"/>
                <w:szCs w:val="22"/>
              </w:rPr>
              <w:tab/>
              <w:t>) zł</w:t>
            </w:r>
          </w:p>
          <w:p w14:paraId="40CC02D2" w14:textId="77777777" w:rsidR="00985553" w:rsidRPr="00985553" w:rsidRDefault="00985553" w:rsidP="00985553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</w:p>
          <w:p w14:paraId="0952A76C" w14:textId="56BCAB70" w:rsidR="00985553" w:rsidRPr="00985553" w:rsidRDefault="00985553" w:rsidP="00985553">
            <w:pPr>
              <w:widowControl w:val="0"/>
              <w:numPr>
                <w:ilvl w:val="1"/>
                <w:numId w:val="42"/>
              </w:numPr>
              <w:tabs>
                <w:tab w:val="num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="Arial Narrow" w:hAnsi="Arial Narrow" w:cstheme="minorHAnsi"/>
                <w:b/>
                <w:sz w:val="22"/>
                <w:szCs w:val="22"/>
                <w:u w:val="single"/>
              </w:rPr>
            </w:pPr>
            <w:r w:rsidRPr="00985553">
              <w:rPr>
                <w:rFonts w:ascii="Arial Narrow" w:hAnsi="Arial Narrow" w:cstheme="minorHAnsi"/>
                <w:b/>
                <w:sz w:val="22"/>
                <w:szCs w:val="22"/>
                <w:u w:val="single"/>
              </w:rPr>
              <w:t>KOPIE CZARNO-BIAŁE (Przedszkole)</w:t>
            </w:r>
          </w:p>
          <w:p w14:paraId="0A5ED649" w14:textId="6B3BF217" w:rsidR="00985553" w:rsidRPr="00985553" w:rsidRDefault="00985553" w:rsidP="00985553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 w:rsidRPr="00985553">
              <w:rPr>
                <w:rFonts w:ascii="Arial Narrow" w:hAnsi="Arial Narrow" w:cstheme="minorHAnsi"/>
                <w:sz w:val="22"/>
                <w:szCs w:val="22"/>
              </w:rPr>
              <w:t>Wartość brutto 1</w:t>
            </w:r>
            <w:r w:rsidR="004E75A0">
              <w:rPr>
                <w:rFonts w:ascii="Arial Narrow" w:hAnsi="Arial Narrow" w:cstheme="minorHAnsi"/>
                <w:sz w:val="22"/>
                <w:szCs w:val="22"/>
              </w:rPr>
              <w:t>7</w:t>
            </w:r>
            <w:r w:rsidRPr="00985553">
              <w:rPr>
                <w:rFonts w:ascii="Arial Narrow" w:hAnsi="Arial Narrow" w:cstheme="minorHAnsi"/>
                <w:sz w:val="22"/>
                <w:szCs w:val="22"/>
              </w:rPr>
              <w:t xml:space="preserve"> 000 szt. </w:t>
            </w:r>
            <w:r w:rsidRPr="00985553">
              <w:rPr>
                <w:rFonts w:ascii="Arial Narrow" w:hAnsi="Arial Narrow" w:cstheme="minorHAnsi"/>
                <w:sz w:val="22"/>
                <w:szCs w:val="22"/>
              </w:rPr>
              <w:tab/>
              <w:t xml:space="preserve"> zł</w:t>
            </w:r>
          </w:p>
          <w:p w14:paraId="734F5D92" w14:textId="77777777" w:rsidR="00985553" w:rsidRPr="00985553" w:rsidRDefault="00985553" w:rsidP="00985553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 w:rsidRPr="00985553">
              <w:rPr>
                <w:rFonts w:ascii="Arial Narrow" w:hAnsi="Arial Narrow" w:cstheme="minorHAnsi"/>
                <w:sz w:val="22"/>
                <w:szCs w:val="22"/>
              </w:rPr>
              <w:t xml:space="preserve">(słownie: </w:t>
            </w:r>
            <w:r w:rsidRPr="00985553">
              <w:rPr>
                <w:rFonts w:ascii="Arial Narrow" w:hAnsi="Arial Narrow" w:cstheme="minorHAnsi"/>
                <w:sz w:val="22"/>
                <w:szCs w:val="22"/>
              </w:rPr>
              <w:tab/>
              <w:t>) zł</w:t>
            </w:r>
          </w:p>
          <w:p w14:paraId="46C5ACF0" w14:textId="77777777" w:rsidR="00985553" w:rsidRPr="00985553" w:rsidRDefault="00985553" w:rsidP="00985553">
            <w:pPr>
              <w:ind w:left="5400"/>
              <w:jc w:val="center"/>
              <w:rPr>
                <w:rFonts w:ascii="Arial Narrow" w:hAnsi="Arial Narrow" w:cstheme="minorHAnsi"/>
                <w:b/>
                <w:sz w:val="22"/>
                <w:szCs w:val="22"/>
              </w:rPr>
            </w:pPr>
          </w:p>
          <w:p w14:paraId="11E2C17E" w14:textId="59AB01FE" w:rsidR="00985553" w:rsidRPr="00985553" w:rsidRDefault="00985553" w:rsidP="00985553">
            <w:pPr>
              <w:widowControl w:val="0"/>
              <w:numPr>
                <w:ilvl w:val="1"/>
                <w:numId w:val="42"/>
              </w:numPr>
              <w:tabs>
                <w:tab w:val="num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="Arial Narrow" w:hAnsi="Arial Narrow" w:cstheme="minorHAnsi"/>
                <w:b/>
                <w:sz w:val="22"/>
                <w:szCs w:val="22"/>
                <w:u w:val="single"/>
              </w:rPr>
            </w:pPr>
            <w:r w:rsidRPr="00985553">
              <w:rPr>
                <w:rFonts w:ascii="Arial Narrow" w:hAnsi="Arial Narrow" w:cstheme="minorHAnsi"/>
                <w:b/>
                <w:sz w:val="22"/>
                <w:szCs w:val="22"/>
                <w:u w:val="single"/>
              </w:rPr>
              <w:t>KOPIE KOLOROWE (Przedszkole).</w:t>
            </w:r>
          </w:p>
          <w:p w14:paraId="34865868" w14:textId="61EDF544" w:rsidR="00985553" w:rsidRPr="00985553" w:rsidRDefault="00985553" w:rsidP="00985553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 w:rsidRPr="00985553">
              <w:rPr>
                <w:rFonts w:ascii="Arial Narrow" w:hAnsi="Arial Narrow" w:cstheme="minorHAnsi"/>
                <w:sz w:val="22"/>
                <w:szCs w:val="22"/>
              </w:rPr>
              <w:t xml:space="preserve">Wartość brutto zamówienia </w:t>
            </w:r>
            <w:r w:rsidR="004E75A0">
              <w:rPr>
                <w:rFonts w:ascii="Arial Narrow" w:hAnsi="Arial Narrow" w:cstheme="minorHAnsi"/>
                <w:sz w:val="22"/>
                <w:szCs w:val="22"/>
              </w:rPr>
              <w:t>7</w:t>
            </w:r>
            <w:r w:rsidRPr="00985553">
              <w:rPr>
                <w:rFonts w:ascii="Arial Narrow" w:hAnsi="Arial Narrow" w:cstheme="minorHAnsi"/>
                <w:sz w:val="22"/>
                <w:szCs w:val="22"/>
              </w:rPr>
              <w:t xml:space="preserve"> 000 szt. </w:t>
            </w:r>
            <w:r w:rsidRPr="00985553">
              <w:rPr>
                <w:rFonts w:ascii="Arial Narrow" w:hAnsi="Arial Narrow" w:cstheme="minorHAnsi"/>
                <w:sz w:val="22"/>
                <w:szCs w:val="22"/>
              </w:rPr>
              <w:tab/>
              <w:t xml:space="preserve"> zł</w:t>
            </w:r>
          </w:p>
          <w:p w14:paraId="671E1AB6" w14:textId="2547F968" w:rsidR="00985553" w:rsidRPr="00985553" w:rsidRDefault="00985553" w:rsidP="00985553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 w:rsidRPr="00985553">
              <w:rPr>
                <w:rFonts w:ascii="Arial Narrow" w:hAnsi="Arial Narrow" w:cstheme="minorHAnsi"/>
                <w:sz w:val="22"/>
                <w:szCs w:val="22"/>
              </w:rPr>
              <w:t xml:space="preserve">(słownie: </w:t>
            </w:r>
            <w:r w:rsidRPr="00985553">
              <w:rPr>
                <w:rFonts w:ascii="Arial Narrow" w:hAnsi="Arial Narrow" w:cstheme="minorHAnsi"/>
                <w:sz w:val="22"/>
                <w:szCs w:val="22"/>
              </w:rPr>
              <w:tab/>
              <w:t>) z</w:t>
            </w:r>
            <w:r w:rsidRPr="009C037B">
              <w:rPr>
                <w:rFonts w:ascii="Arial Narrow" w:hAnsi="Arial Narrow" w:cstheme="minorHAnsi"/>
                <w:sz w:val="22"/>
                <w:szCs w:val="22"/>
              </w:rPr>
              <w:t>ł</w:t>
            </w:r>
          </w:p>
          <w:p w14:paraId="3DF957E1" w14:textId="77777777" w:rsidR="00985553" w:rsidRPr="00985553" w:rsidRDefault="00985553" w:rsidP="00985553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</w:p>
          <w:p w14:paraId="0A26EBDE" w14:textId="58FA1BF9" w:rsidR="00985553" w:rsidRPr="00985553" w:rsidRDefault="00985553" w:rsidP="00985553">
            <w:pPr>
              <w:widowControl w:val="0"/>
              <w:numPr>
                <w:ilvl w:val="1"/>
                <w:numId w:val="42"/>
              </w:numPr>
              <w:tabs>
                <w:tab w:val="num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="Arial Narrow" w:hAnsi="Arial Narrow" w:cstheme="minorHAnsi"/>
                <w:b/>
                <w:sz w:val="22"/>
                <w:szCs w:val="22"/>
                <w:u w:val="single"/>
              </w:rPr>
            </w:pPr>
            <w:r w:rsidRPr="00985553">
              <w:rPr>
                <w:rFonts w:ascii="Arial Narrow" w:hAnsi="Arial Narrow" w:cstheme="minorHAnsi"/>
                <w:b/>
                <w:sz w:val="22"/>
                <w:szCs w:val="22"/>
                <w:u w:val="single"/>
              </w:rPr>
              <w:t>WARTOŚĆ ZAMÓWIENIA (suma pozycji 1-4)</w:t>
            </w:r>
          </w:p>
          <w:p w14:paraId="3E5A67AA" w14:textId="77777777" w:rsidR="00985553" w:rsidRPr="00985553" w:rsidRDefault="00985553" w:rsidP="00985553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 w:rsidRPr="00985553">
              <w:rPr>
                <w:rFonts w:ascii="Arial Narrow" w:hAnsi="Arial Narrow" w:cstheme="minorHAnsi"/>
                <w:sz w:val="22"/>
                <w:szCs w:val="22"/>
              </w:rPr>
              <w:t>Wartość brutto (suma pozycji 1-4)</w:t>
            </w:r>
            <w:r w:rsidRPr="00985553">
              <w:rPr>
                <w:rFonts w:ascii="Arial Narrow" w:hAnsi="Arial Narrow" w:cstheme="minorHAnsi"/>
                <w:sz w:val="22"/>
                <w:szCs w:val="22"/>
              </w:rPr>
              <w:tab/>
              <w:t xml:space="preserve"> zł</w:t>
            </w:r>
          </w:p>
          <w:p w14:paraId="2D47B8E7" w14:textId="77777777" w:rsidR="00985553" w:rsidRPr="00985553" w:rsidRDefault="00985553" w:rsidP="00985553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 w:rsidRPr="00985553">
              <w:rPr>
                <w:rFonts w:ascii="Arial Narrow" w:hAnsi="Arial Narrow" w:cstheme="minorHAnsi"/>
                <w:sz w:val="22"/>
                <w:szCs w:val="22"/>
              </w:rPr>
              <w:t xml:space="preserve">(słownie: </w:t>
            </w:r>
            <w:r w:rsidRPr="00985553">
              <w:rPr>
                <w:rFonts w:ascii="Arial Narrow" w:hAnsi="Arial Narrow" w:cstheme="minorHAnsi"/>
                <w:sz w:val="22"/>
                <w:szCs w:val="22"/>
              </w:rPr>
              <w:tab/>
              <w:t>) zł</w:t>
            </w:r>
          </w:p>
          <w:p w14:paraId="338D4F15" w14:textId="77777777" w:rsidR="00985553" w:rsidRPr="00985553" w:rsidRDefault="00985553" w:rsidP="00985553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</w:p>
          <w:p w14:paraId="638127A8" w14:textId="12DF5309" w:rsidR="009C037B" w:rsidRPr="00985553" w:rsidRDefault="00985553" w:rsidP="009C037B">
            <w:pPr>
              <w:widowControl w:val="0"/>
              <w:numPr>
                <w:ilvl w:val="0"/>
                <w:numId w:val="42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line="340" w:lineRule="exact"/>
              <w:ind w:left="493" w:hanging="284"/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  <w:highlight w:val="yellow"/>
              </w:rPr>
            </w:pPr>
            <w:r w:rsidRPr="00985553">
              <w:rPr>
                <w:rFonts w:ascii="Arial Narrow" w:hAnsi="Arial Narrow" w:cstheme="minorHAnsi"/>
                <w:b/>
                <w:bCs/>
                <w:sz w:val="22"/>
                <w:szCs w:val="22"/>
                <w:highlight w:val="yellow"/>
              </w:rPr>
              <w:t xml:space="preserve">Część druga </w:t>
            </w:r>
          </w:p>
          <w:p w14:paraId="277F2BF6" w14:textId="77777777" w:rsidR="009C037B" w:rsidRPr="009C037B" w:rsidRDefault="009C037B" w:rsidP="0098555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  <w:b/>
                <w:color w:val="000000"/>
                <w:sz w:val="10"/>
                <w:szCs w:val="10"/>
                <w:lang w:eastAsia="pl-PL"/>
              </w:rPr>
            </w:pPr>
          </w:p>
          <w:p w14:paraId="4F162588" w14:textId="1C814D4C" w:rsidR="00985553" w:rsidRPr="00985553" w:rsidRDefault="00985553" w:rsidP="0098555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  <w:b/>
                <w:color w:val="000000"/>
                <w:sz w:val="22"/>
                <w:szCs w:val="22"/>
                <w:lang w:eastAsia="pl-PL"/>
              </w:rPr>
            </w:pPr>
            <w:r w:rsidRPr="00985553">
              <w:rPr>
                <w:rFonts w:ascii="Arial Narrow" w:hAnsi="Arial Narrow" w:cstheme="minorHAnsi"/>
                <w:b/>
                <w:color w:val="000000"/>
                <w:sz w:val="22"/>
                <w:szCs w:val="22"/>
                <w:lang w:eastAsia="pl-PL"/>
              </w:rPr>
              <w:t>„Bezpłatne użyczenie kserokopiarek oraz płatność za wykonane kopie w Szkole Podstawowej w Michałowicach”</w:t>
            </w:r>
            <w:r w:rsidRPr="00985553">
              <w:rPr>
                <w:rFonts w:ascii="Arial Narrow" w:hAnsi="Arial Narrow" w:cstheme="minorHAnsi"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985553">
              <w:rPr>
                <w:rFonts w:ascii="Arial Narrow" w:hAnsi="Arial Narrow" w:cstheme="minorHAnsi"/>
                <w:b/>
                <w:color w:val="000000"/>
                <w:sz w:val="22"/>
                <w:szCs w:val="22"/>
                <w:lang w:eastAsia="pl-PL"/>
              </w:rPr>
              <w:t>(zgodnie z załącznikiem nr 3)</w:t>
            </w:r>
          </w:p>
          <w:p w14:paraId="75768890" w14:textId="77777777" w:rsidR="00985553" w:rsidRPr="00985553" w:rsidRDefault="00985553" w:rsidP="00985553">
            <w:pPr>
              <w:suppressAutoHyphens w:val="0"/>
              <w:autoSpaceDE w:val="0"/>
              <w:autoSpaceDN w:val="0"/>
              <w:adjustRightInd w:val="0"/>
              <w:ind w:left="284"/>
              <w:jc w:val="both"/>
              <w:rPr>
                <w:rFonts w:ascii="Arial Narrow" w:hAnsi="Arial Narrow" w:cstheme="minorHAnsi"/>
                <w:b/>
                <w:color w:val="000000"/>
                <w:sz w:val="22"/>
                <w:szCs w:val="22"/>
                <w:lang w:eastAsia="pl-PL"/>
              </w:rPr>
            </w:pPr>
          </w:p>
          <w:p w14:paraId="3982708B" w14:textId="0651582A" w:rsidR="00985553" w:rsidRPr="00985553" w:rsidRDefault="00985553" w:rsidP="00985553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 w:rsidRPr="00985553">
              <w:rPr>
                <w:rFonts w:ascii="Arial Narrow" w:hAnsi="Arial Narrow" w:cstheme="minorHAnsi"/>
                <w:sz w:val="22"/>
                <w:szCs w:val="22"/>
              </w:rPr>
              <w:t xml:space="preserve">Wartość brutto zamówienia </w:t>
            </w:r>
            <w:r w:rsidR="007277F3">
              <w:rPr>
                <w:rFonts w:ascii="Arial Narrow" w:hAnsi="Arial Narrow" w:cstheme="minorHAnsi"/>
                <w:sz w:val="22"/>
                <w:szCs w:val="22"/>
              </w:rPr>
              <w:t>50</w:t>
            </w:r>
            <w:r w:rsidRPr="00985553">
              <w:rPr>
                <w:rFonts w:ascii="Arial Narrow" w:hAnsi="Arial Narrow" w:cstheme="minorHAnsi"/>
                <w:sz w:val="22"/>
                <w:szCs w:val="22"/>
              </w:rPr>
              <w:t xml:space="preserve">0 000 szt. </w:t>
            </w:r>
            <w:r w:rsidRPr="00985553">
              <w:rPr>
                <w:rFonts w:ascii="Arial Narrow" w:hAnsi="Arial Narrow" w:cstheme="minorHAnsi"/>
                <w:sz w:val="22"/>
                <w:szCs w:val="22"/>
              </w:rPr>
              <w:tab/>
              <w:t xml:space="preserve"> zł</w:t>
            </w:r>
          </w:p>
          <w:p w14:paraId="5C2455CB" w14:textId="5E265CD5" w:rsidR="00985553" w:rsidRPr="009C037B" w:rsidRDefault="00985553" w:rsidP="00985553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 w:rsidRPr="00985553">
              <w:rPr>
                <w:rFonts w:ascii="Arial Narrow" w:hAnsi="Arial Narrow" w:cstheme="minorHAnsi"/>
                <w:sz w:val="22"/>
                <w:szCs w:val="22"/>
              </w:rPr>
              <w:t xml:space="preserve">(słownie: </w:t>
            </w:r>
            <w:r w:rsidRPr="00985553">
              <w:rPr>
                <w:rFonts w:ascii="Arial Narrow" w:hAnsi="Arial Narrow" w:cstheme="minorHAnsi"/>
                <w:sz w:val="22"/>
                <w:szCs w:val="22"/>
              </w:rPr>
              <w:tab/>
              <w:t>) zł</w:t>
            </w:r>
          </w:p>
          <w:p w14:paraId="78FC29A7" w14:textId="77777777" w:rsidR="00985553" w:rsidRPr="00985553" w:rsidRDefault="00985553" w:rsidP="00985553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</w:p>
          <w:p w14:paraId="7CD6F4DC" w14:textId="77777777" w:rsidR="00985553" w:rsidRPr="00EF1295" w:rsidRDefault="00985553" w:rsidP="00985553">
            <w:pPr>
              <w:widowControl w:val="0"/>
              <w:numPr>
                <w:ilvl w:val="0"/>
                <w:numId w:val="42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line="340" w:lineRule="exact"/>
              <w:ind w:left="493" w:hanging="283"/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  <w:highlight w:val="yellow"/>
              </w:rPr>
            </w:pPr>
            <w:r w:rsidRPr="00EF1295">
              <w:rPr>
                <w:rFonts w:ascii="Arial Narrow" w:hAnsi="Arial Narrow" w:cstheme="minorHAnsi"/>
                <w:b/>
                <w:bCs/>
                <w:sz w:val="22"/>
                <w:szCs w:val="22"/>
                <w:highlight w:val="yellow"/>
              </w:rPr>
              <w:t>Część trzecia</w:t>
            </w:r>
          </w:p>
          <w:p w14:paraId="10D83606" w14:textId="77777777" w:rsidR="009C037B" w:rsidRPr="009C037B" w:rsidRDefault="009C037B" w:rsidP="00985553">
            <w:pPr>
              <w:jc w:val="both"/>
              <w:rPr>
                <w:rFonts w:ascii="Arial Narrow" w:hAnsi="Arial Narrow" w:cstheme="minorHAnsi"/>
                <w:b/>
                <w:sz w:val="10"/>
                <w:szCs w:val="10"/>
              </w:rPr>
            </w:pPr>
          </w:p>
          <w:p w14:paraId="5D7C8C3D" w14:textId="49425589" w:rsidR="00985553" w:rsidRPr="009C037B" w:rsidRDefault="00985553" w:rsidP="00985553">
            <w:pPr>
              <w:jc w:val="both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985553">
              <w:rPr>
                <w:rFonts w:ascii="Arial Narrow" w:hAnsi="Arial Narrow" w:cstheme="minorHAnsi"/>
                <w:b/>
                <w:sz w:val="22"/>
                <w:szCs w:val="22"/>
              </w:rPr>
              <w:t>„Bezpłatne użyczenie kserokopiarek oraz płatność za wykonane kopie w CUW Gminy Michałowice”</w:t>
            </w:r>
            <w:r w:rsidRPr="00985553">
              <w:rPr>
                <w:rFonts w:ascii="Arial Narrow" w:hAnsi="Arial Narrow" w:cstheme="minorHAnsi"/>
                <w:sz w:val="22"/>
                <w:szCs w:val="22"/>
              </w:rPr>
              <w:t xml:space="preserve"> </w:t>
            </w:r>
            <w:r w:rsidRPr="00985553">
              <w:rPr>
                <w:rFonts w:ascii="Arial Narrow" w:hAnsi="Arial Narrow" w:cstheme="minorHAnsi"/>
                <w:b/>
                <w:sz w:val="22"/>
                <w:szCs w:val="22"/>
              </w:rPr>
              <w:t>(zgodnie z załącznikiem nr 4)</w:t>
            </w:r>
          </w:p>
          <w:p w14:paraId="43B39251" w14:textId="77777777" w:rsidR="00985553" w:rsidRPr="00985553" w:rsidRDefault="00985553" w:rsidP="00985553">
            <w:pPr>
              <w:jc w:val="both"/>
              <w:rPr>
                <w:rFonts w:ascii="Arial Narrow" w:hAnsi="Arial Narrow" w:cstheme="minorHAnsi"/>
                <w:b/>
                <w:sz w:val="22"/>
                <w:szCs w:val="22"/>
              </w:rPr>
            </w:pPr>
          </w:p>
          <w:p w14:paraId="0E1CE4CB" w14:textId="77777777" w:rsidR="00985553" w:rsidRPr="00985553" w:rsidRDefault="00985553" w:rsidP="00985553">
            <w:pPr>
              <w:widowControl w:val="0"/>
              <w:numPr>
                <w:ilvl w:val="1"/>
                <w:numId w:val="42"/>
              </w:numPr>
              <w:tabs>
                <w:tab w:val="num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="Arial Narrow" w:hAnsi="Arial Narrow" w:cstheme="minorHAnsi"/>
                <w:b/>
                <w:sz w:val="22"/>
                <w:szCs w:val="22"/>
                <w:u w:val="single"/>
              </w:rPr>
            </w:pPr>
            <w:r w:rsidRPr="00985553">
              <w:rPr>
                <w:rFonts w:ascii="Arial Narrow" w:hAnsi="Arial Narrow" w:cstheme="minorHAnsi"/>
                <w:b/>
                <w:sz w:val="22"/>
                <w:szCs w:val="22"/>
                <w:u w:val="single"/>
              </w:rPr>
              <w:t>KOPIE CZARNO-BIAŁE.</w:t>
            </w:r>
          </w:p>
          <w:p w14:paraId="2FFA9ACD" w14:textId="0875E4FC" w:rsidR="00985553" w:rsidRPr="00985553" w:rsidRDefault="00985553" w:rsidP="00985553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 w:rsidRPr="00985553">
              <w:rPr>
                <w:rFonts w:ascii="Arial Narrow" w:hAnsi="Arial Narrow" w:cstheme="minorHAnsi"/>
                <w:sz w:val="22"/>
                <w:szCs w:val="22"/>
              </w:rPr>
              <w:t>Wartość brutto 2</w:t>
            </w:r>
            <w:r w:rsidR="00EF1295">
              <w:rPr>
                <w:rFonts w:ascii="Arial Narrow" w:hAnsi="Arial Narrow" w:cstheme="minorHAnsi"/>
                <w:sz w:val="22"/>
                <w:szCs w:val="22"/>
              </w:rPr>
              <w:t>2</w:t>
            </w:r>
            <w:r w:rsidRPr="00985553">
              <w:rPr>
                <w:rFonts w:ascii="Arial Narrow" w:hAnsi="Arial Narrow" w:cstheme="minorHAnsi"/>
                <w:sz w:val="22"/>
                <w:szCs w:val="22"/>
              </w:rPr>
              <w:t xml:space="preserve"> 000 szt. </w:t>
            </w:r>
            <w:r w:rsidRPr="00985553">
              <w:rPr>
                <w:rFonts w:ascii="Arial Narrow" w:hAnsi="Arial Narrow" w:cstheme="minorHAnsi"/>
                <w:sz w:val="22"/>
                <w:szCs w:val="22"/>
              </w:rPr>
              <w:tab/>
              <w:t xml:space="preserve"> zł</w:t>
            </w:r>
          </w:p>
          <w:p w14:paraId="3C116DD5" w14:textId="77777777" w:rsidR="00985553" w:rsidRPr="00985553" w:rsidRDefault="00985553" w:rsidP="00985553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 w:rsidRPr="00985553">
              <w:rPr>
                <w:rFonts w:ascii="Arial Narrow" w:hAnsi="Arial Narrow" w:cstheme="minorHAnsi"/>
                <w:sz w:val="22"/>
                <w:szCs w:val="22"/>
              </w:rPr>
              <w:t xml:space="preserve">(słownie: </w:t>
            </w:r>
            <w:r w:rsidRPr="00985553">
              <w:rPr>
                <w:rFonts w:ascii="Arial Narrow" w:hAnsi="Arial Narrow" w:cstheme="minorHAnsi"/>
                <w:sz w:val="22"/>
                <w:szCs w:val="22"/>
              </w:rPr>
              <w:tab/>
              <w:t>) zł</w:t>
            </w:r>
          </w:p>
          <w:p w14:paraId="03AF6989" w14:textId="77777777" w:rsidR="00985553" w:rsidRPr="00985553" w:rsidRDefault="00985553" w:rsidP="00985553">
            <w:pPr>
              <w:ind w:left="5398"/>
              <w:jc w:val="center"/>
              <w:rPr>
                <w:rFonts w:ascii="Arial Narrow" w:hAnsi="Arial Narrow" w:cstheme="minorHAnsi"/>
                <w:b/>
                <w:sz w:val="22"/>
                <w:szCs w:val="22"/>
              </w:rPr>
            </w:pPr>
          </w:p>
          <w:p w14:paraId="7B70687C" w14:textId="77777777" w:rsidR="00985553" w:rsidRPr="00985553" w:rsidRDefault="00985553" w:rsidP="00985553">
            <w:pPr>
              <w:widowControl w:val="0"/>
              <w:numPr>
                <w:ilvl w:val="1"/>
                <w:numId w:val="42"/>
              </w:numPr>
              <w:tabs>
                <w:tab w:val="num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="Arial Narrow" w:hAnsi="Arial Narrow" w:cstheme="minorHAnsi"/>
                <w:b/>
                <w:sz w:val="22"/>
                <w:szCs w:val="22"/>
                <w:u w:val="single"/>
              </w:rPr>
            </w:pPr>
            <w:r w:rsidRPr="00985553">
              <w:rPr>
                <w:rFonts w:ascii="Arial Narrow" w:hAnsi="Arial Narrow" w:cstheme="minorHAnsi"/>
                <w:b/>
                <w:sz w:val="22"/>
                <w:szCs w:val="22"/>
                <w:u w:val="single"/>
              </w:rPr>
              <w:t xml:space="preserve"> KOPIE KOLOROWE.</w:t>
            </w:r>
          </w:p>
          <w:p w14:paraId="3D47CB23" w14:textId="77777777" w:rsidR="00985553" w:rsidRPr="00985553" w:rsidRDefault="00985553" w:rsidP="00985553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 w:rsidRPr="00985553">
              <w:rPr>
                <w:rFonts w:ascii="Arial Narrow" w:hAnsi="Arial Narrow" w:cstheme="minorHAnsi"/>
                <w:sz w:val="22"/>
                <w:szCs w:val="22"/>
              </w:rPr>
              <w:t xml:space="preserve">Wartość brutto zamówienia 10 000 szt. </w:t>
            </w:r>
            <w:r w:rsidRPr="00985553">
              <w:rPr>
                <w:rFonts w:ascii="Arial Narrow" w:hAnsi="Arial Narrow" w:cstheme="minorHAnsi"/>
                <w:sz w:val="22"/>
                <w:szCs w:val="22"/>
              </w:rPr>
              <w:tab/>
              <w:t xml:space="preserve"> zł</w:t>
            </w:r>
          </w:p>
          <w:p w14:paraId="164B673F" w14:textId="5537C141" w:rsidR="00985553" w:rsidRPr="00985553" w:rsidRDefault="00985553" w:rsidP="00985553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 w:rsidRPr="00985553">
              <w:rPr>
                <w:rFonts w:ascii="Arial Narrow" w:hAnsi="Arial Narrow" w:cstheme="minorHAnsi"/>
                <w:sz w:val="22"/>
                <w:szCs w:val="22"/>
              </w:rPr>
              <w:t xml:space="preserve">(słownie: </w:t>
            </w:r>
            <w:r w:rsidRPr="00985553">
              <w:rPr>
                <w:rFonts w:ascii="Arial Narrow" w:hAnsi="Arial Narrow" w:cstheme="minorHAnsi"/>
                <w:sz w:val="22"/>
                <w:szCs w:val="22"/>
              </w:rPr>
              <w:tab/>
              <w:t>) zł</w:t>
            </w:r>
          </w:p>
          <w:p w14:paraId="30D6130A" w14:textId="77777777" w:rsidR="00985553" w:rsidRPr="00985553" w:rsidRDefault="00985553" w:rsidP="00985553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</w:p>
          <w:p w14:paraId="1FA52F64" w14:textId="77777777" w:rsidR="00985553" w:rsidRPr="00985553" w:rsidRDefault="00985553" w:rsidP="00985553">
            <w:pPr>
              <w:widowControl w:val="0"/>
              <w:numPr>
                <w:ilvl w:val="1"/>
                <w:numId w:val="42"/>
              </w:numPr>
              <w:tabs>
                <w:tab w:val="num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="Arial Narrow" w:hAnsi="Arial Narrow" w:cstheme="minorHAnsi"/>
                <w:b/>
                <w:sz w:val="22"/>
                <w:szCs w:val="22"/>
                <w:u w:val="single"/>
              </w:rPr>
            </w:pPr>
            <w:r w:rsidRPr="00985553">
              <w:rPr>
                <w:rFonts w:ascii="Arial Narrow" w:hAnsi="Arial Narrow" w:cstheme="minorHAnsi"/>
                <w:b/>
                <w:sz w:val="22"/>
                <w:szCs w:val="22"/>
                <w:u w:val="single"/>
              </w:rPr>
              <w:t>WARTOŚĆ ZAMÓWIENIA (suma pozycji 1 i 2).</w:t>
            </w:r>
          </w:p>
          <w:p w14:paraId="6E8997BB" w14:textId="77777777" w:rsidR="00985553" w:rsidRPr="00985553" w:rsidRDefault="00985553" w:rsidP="00985553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 w:rsidRPr="00985553">
              <w:rPr>
                <w:rFonts w:ascii="Arial Narrow" w:hAnsi="Arial Narrow" w:cstheme="minorHAnsi"/>
                <w:sz w:val="22"/>
                <w:szCs w:val="22"/>
              </w:rPr>
              <w:t>Wartość brutto (suma pozycji 1 i 2)</w:t>
            </w:r>
            <w:r w:rsidRPr="00985553">
              <w:rPr>
                <w:rFonts w:ascii="Arial Narrow" w:hAnsi="Arial Narrow" w:cstheme="minorHAnsi"/>
                <w:sz w:val="22"/>
                <w:szCs w:val="22"/>
              </w:rPr>
              <w:tab/>
              <w:t xml:space="preserve"> zł</w:t>
            </w:r>
          </w:p>
          <w:p w14:paraId="2F8ED05A" w14:textId="18C9E888" w:rsidR="00985553" w:rsidRPr="009C037B" w:rsidRDefault="00985553" w:rsidP="00985553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 w:rsidRPr="00985553">
              <w:rPr>
                <w:rFonts w:ascii="Arial Narrow" w:hAnsi="Arial Narrow" w:cstheme="minorHAnsi"/>
                <w:sz w:val="22"/>
                <w:szCs w:val="22"/>
              </w:rPr>
              <w:t xml:space="preserve">(słownie: </w:t>
            </w:r>
            <w:r w:rsidRPr="00985553">
              <w:rPr>
                <w:rFonts w:ascii="Arial Narrow" w:hAnsi="Arial Narrow" w:cstheme="minorHAnsi"/>
                <w:sz w:val="22"/>
                <w:szCs w:val="22"/>
              </w:rPr>
              <w:tab/>
              <w:t>) zł</w:t>
            </w:r>
          </w:p>
          <w:p w14:paraId="14DBEA6F" w14:textId="77777777" w:rsidR="00985553" w:rsidRPr="00985553" w:rsidRDefault="00985553" w:rsidP="00985553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53BD60B7" w14:textId="77777777" w:rsidR="00985553" w:rsidRPr="00985553" w:rsidRDefault="00985553" w:rsidP="00985553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6"/>
                <w:szCs w:val="6"/>
              </w:rPr>
            </w:pPr>
          </w:p>
          <w:p w14:paraId="233435C2" w14:textId="77777777" w:rsidR="00985553" w:rsidRPr="00985553" w:rsidRDefault="00985553" w:rsidP="00985553">
            <w:pPr>
              <w:numPr>
                <w:ilvl w:val="0"/>
                <w:numId w:val="42"/>
              </w:numPr>
              <w:tabs>
                <w:tab w:val="clear" w:pos="720"/>
              </w:tabs>
              <w:ind w:left="493" w:hanging="283"/>
              <w:jc w:val="both"/>
              <w:rPr>
                <w:rFonts w:ascii="Arial Narrow" w:hAnsi="Arial Narrow" w:cstheme="minorHAnsi"/>
                <w:b/>
                <w:sz w:val="22"/>
                <w:szCs w:val="22"/>
                <w:highlight w:val="yellow"/>
              </w:rPr>
            </w:pPr>
            <w:r w:rsidRPr="00985553">
              <w:rPr>
                <w:rFonts w:ascii="Arial Narrow" w:hAnsi="Arial Narrow" w:cstheme="minorHAnsi"/>
                <w:b/>
                <w:sz w:val="22"/>
                <w:szCs w:val="22"/>
                <w:highlight w:val="yellow"/>
              </w:rPr>
              <w:lastRenderedPageBreak/>
              <w:t>Część czwarta</w:t>
            </w:r>
          </w:p>
          <w:p w14:paraId="37BF8446" w14:textId="77777777" w:rsidR="009C037B" w:rsidRPr="009C037B" w:rsidRDefault="009C037B" w:rsidP="00985553">
            <w:pPr>
              <w:jc w:val="both"/>
              <w:rPr>
                <w:rFonts w:ascii="Arial Narrow" w:hAnsi="Arial Narrow" w:cstheme="minorHAnsi"/>
                <w:b/>
                <w:sz w:val="10"/>
                <w:szCs w:val="10"/>
              </w:rPr>
            </w:pPr>
          </w:p>
          <w:p w14:paraId="24FF0ED2" w14:textId="46FB74E0" w:rsidR="00985553" w:rsidRPr="009C037B" w:rsidRDefault="00985553" w:rsidP="00985553">
            <w:pPr>
              <w:jc w:val="both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985553">
              <w:rPr>
                <w:rFonts w:ascii="Arial Narrow" w:hAnsi="Arial Narrow" w:cstheme="minorHAnsi"/>
                <w:b/>
                <w:sz w:val="22"/>
                <w:szCs w:val="22"/>
              </w:rPr>
              <w:t>„Bezpłatne użyczenie kserokopiarki oraz płatność za wykonane kopie w Zespole Szkół Ogólnokształcących w Komorowie” (zgodnie z załącznikiem nr 5)</w:t>
            </w:r>
          </w:p>
          <w:p w14:paraId="3585F5B1" w14:textId="77777777" w:rsidR="009C037B" w:rsidRPr="00985553" w:rsidRDefault="009C037B" w:rsidP="00985553">
            <w:pPr>
              <w:jc w:val="both"/>
              <w:rPr>
                <w:rFonts w:ascii="Arial Narrow" w:hAnsi="Arial Narrow" w:cstheme="minorHAnsi"/>
                <w:b/>
                <w:sz w:val="22"/>
                <w:szCs w:val="22"/>
              </w:rPr>
            </w:pPr>
          </w:p>
          <w:p w14:paraId="67E862BB" w14:textId="77777777" w:rsidR="00985553" w:rsidRPr="00985553" w:rsidRDefault="00985553" w:rsidP="00985553">
            <w:pPr>
              <w:widowControl w:val="0"/>
              <w:numPr>
                <w:ilvl w:val="1"/>
                <w:numId w:val="42"/>
              </w:numPr>
              <w:tabs>
                <w:tab w:val="num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="Arial Narrow" w:hAnsi="Arial Narrow" w:cstheme="minorHAnsi"/>
                <w:b/>
                <w:sz w:val="22"/>
                <w:szCs w:val="22"/>
                <w:u w:val="single"/>
              </w:rPr>
            </w:pPr>
            <w:r w:rsidRPr="00985553">
              <w:rPr>
                <w:rFonts w:ascii="Arial Narrow" w:hAnsi="Arial Narrow" w:cstheme="minorHAnsi"/>
                <w:b/>
                <w:sz w:val="22"/>
                <w:szCs w:val="22"/>
                <w:u w:val="single"/>
              </w:rPr>
              <w:t>KOPIE CZARNO-BIAŁE.</w:t>
            </w:r>
          </w:p>
          <w:p w14:paraId="60CD7DA5" w14:textId="77777777" w:rsidR="00985553" w:rsidRPr="00985553" w:rsidRDefault="00985553" w:rsidP="00985553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 w:rsidRPr="00985553">
              <w:rPr>
                <w:rFonts w:ascii="Arial Narrow" w:hAnsi="Arial Narrow" w:cstheme="minorHAnsi"/>
                <w:sz w:val="22"/>
                <w:szCs w:val="22"/>
              </w:rPr>
              <w:t xml:space="preserve">Wartość brutto 400 000 szt. </w:t>
            </w:r>
            <w:r w:rsidRPr="00985553">
              <w:rPr>
                <w:rFonts w:ascii="Arial Narrow" w:hAnsi="Arial Narrow" w:cstheme="minorHAnsi"/>
                <w:sz w:val="22"/>
                <w:szCs w:val="22"/>
              </w:rPr>
              <w:tab/>
              <w:t xml:space="preserve"> zł</w:t>
            </w:r>
          </w:p>
          <w:p w14:paraId="465A0612" w14:textId="77777777" w:rsidR="00985553" w:rsidRPr="00985553" w:rsidRDefault="00985553" w:rsidP="00985553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 w:rsidRPr="00985553">
              <w:rPr>
                <w:rFonts w:ascii="Arial Narrow" w:hAnsi="Arial Narrow" w:cstheme="minorHAnsi"/>
                <w:sz w:val="22"/>
                <w:szCs w:val="22"/>
              </w:rPr>
              <w:t xml:space="preserve">(słownie: </w:t>
            </w:r>
            <w:r w:rsidRPr="00985553">
              <w:rPr>
                <w:rFonts w:ascii="Arial Narrow" w:hAnsi="Arial Narrow" w:cstheme="minorHAnsi"/>
                <w:sz w:val="22"/>
                <w:szCs w:val="22"/>
              </w:rPr>
              <w:tab/>
              <w:t>) zł</w:t>
            </w:r>
          </w:p>
          <w:p w14:paraId="06A7C64C" w14:textId="77777777" w:rsidR="00985553" w:rsidRPr="00985553" w:rsidRDefault="00985553" w:rsidP="00985553">
            <w:pPr>
              <w:ind w:left="5400"/>
              <w:jc w:val="center"/>
              <w:rPr>
                <w:rFonts w:ascii="Arial Narrow" w:hAnsi="Arial Narrow" w:cstheme="minorHAnsi"/>
                <w:b/>
                <w:sz w:val="22"/>
                <w:szCs w:val="22"/>
              </w:rPr>
            </w:pPr>
          </w:p>
          <w:p w14:paraId="6D6EF858" w14:textId="77777777" w:rsidR="00985553" w:rsidRPr="00985553" w:rsidRDefault="00985553" w:rsidP="00985553">
            <w:pPr>
              <w:widowControl w:val="0"/>
              <w:numPr>
                <w:ilvl w:val="1"/>
                <w:numId w:val="42"/>
              </w:numPr>
              <w:tabs>
                <w:tab w:val="num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="Arial Narrow" w:hAnsi="Arial Narrow" w:cstheme="minorHAnsi"/>
                <w:b/>
                <w:sz w:val="22"/>
                <w:szCs w:val="22"/>
                <w:u w:val="single"/>
              </w:rPr>
            </w:pPr>
            <w:r w:rsidRPr="00985553">
              <w:rPr>
                <w:rFonts w:ascii="Arial Narrow" w:hAnsi="Arial Narrow" w:cstheme="minorHAnsi"/>
                <w:b/>
                <w:sz w:val="22"/>
                <w:szCs w:val="22"/>
                <w:u w:val="single"/>
              </w:rPr>
              <w:t xml:space="preserve"> KOPIE KOLOROWE.</w:t>
            </w:r>
          </w:p>
          <w:p w14:paraId="3DC6428F" w14:textId="287FA6FD" w:rsidR="00985553" w:rsidRPr="00985553" w:rsidRDefault="00985553" w:rsidP="00985553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 w:rsidRPr="00985553">
              <w:rPr>
                <w:rFonts w:ascii="Arial Narrow" w:hAnsi="Arial Narrow" w:cstheme="minorHAnsi"/>
                <w:sz w:val="22"/>
                <w:szCs w:val="22"/>
              </w:rPr>
              <w:t xml:space="preserve">Wartość brutto zamówienia </w:t>
            </w:r>
            <w:r w:rsidR="007F403A">
              <w:rPr>
                <w:rFonts w:ascii="Arial Narrow" w:hAnsi="Arial Narrow" w:cstheme="minorHAnsi"/>
                <w:sz w:val="22"/>
                <w:szCs w:val="22"/>
              </w:rPr>
              <w:t>10</w:t>
            </w:r>
            <w:r w:rsidRPr="00985553">
              <w:rPr>
                <w:rFonts w:ascii="Arial Narrow" w:hAnsi="Arial Narrow" w:cstheme="minorHAnsi"/>
                <w:sz w:val="22"/>
                <w:szCs w:val="22"/>
              </w:rPr>
              <w:t xml:space="preserve"> 000 szt. </w:t>
            </w:r>
            <w:r w:rsidRPr="00985553">
              <w:rPr>
                <w:rFonts w:ascii="Arial Narrow" w:hAnsi="Arial Narrow" w:cstheme="minorHAnsi"/>
                <w:sz w:val="22"/>
                <w:szCs w:val="22"/>
              </w:rPr>
              <w:tab/>
              <w:t xml:space="preserve"> zł</w:t>
            </w:r>
          </w:p>
          <w:p w14:paraId="79F44AED" w14:textId="77777777" w:rsidR="00985553" w:rsidRPr="00985553" w:rsidRDefault="00985553" w:rsidP="00985553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 w:rsidRPr="00985553">
              <w:rPr>
                <w:rFonts w:ascii="Arial Narrow" w:hAnsi="Arial Narrow" w:cstheme="minorHAnsi"/>
                <w:sz w:val="22"/>
                <w:szCs w:val="22"/>
              </w:rPr>
              <w:t xml:space="preserve">(słownie: </w:t>
            </w:r>
            <w:r w:rsidRPr="00985553">
              <w:rPr>
                <w:rFonts w:ascii="Arial Narrow" w:hAnsi="Arial Narrow" w:cstheme="minorHAnsi"/>
                <w:sz w:val="22"/>
                <w:szCs w:val="22"/>
              </w:rPr>
              <w:tab/>
              <w:t>) zł</w:t>
            </w:r>
          </w:p>
          <w:p w14:paraId="2BEB6447" w14:textId="77777777" w:rsidR="00985553" w:rsidRPr="00985553" w:rsidRDefault="00985553" w:rsidP="00985553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</w:p>
          <w:p w14:paraId="0072CD24" w14:textId="77777777" w:rsidR="00985553" w:rsidRPr="00985553" w:rsidRDefault="00985553" w:rsidP="00985553">
            <w:pPr>
              <w:widowControl w:val="0"/>
              <w:numPr>
                <w:ilvl w:val="1"/>
                <w:numId w:val="42"/>
              </w:numPr>
              <w:tabs>
                <w:tab w:val="num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="Arial Narrow" w:hAnsi="Arial Narrow" w:cstheme="minorHAnsi"/>
                <w:b/>
                <w:sz w:val="22"/>
                <w:szCs w:val="22"/>
                <w:u w:val="single"/>
              </w:rPr>
            </w:pPr>
            <w:r w:rsidRPr="00985553">
              <w:rPr>
                <w:rFonts w:ascii="Arial Narrow" w:hAnsi="Arial Narrow" w:cstheme="minorHAnsi"/>
                <w:b/>
                <w:sz w:val="22"/>
                <w:szCs w:val="22"/>
                <w:u w:val="single"/>
              </w:rPr>
              <w:t>WARTOŚĆ ZAMÓWIENIA (suma pozycji 1 i 2).</w:t>
            </w:r>
          </w:p>
          <w:p w14:paraId="26D52310" w14:textId="77777777" w:rsidR="00985553" w:rsidRPr="00985553" w:rsidRDefault="00985553" w:rsidP="00985553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 w:rsidRPr="00985553">
              <w:rPr>
                <w:rFonts w:ascii="Arial Narrow" w:hAnsi="Arial Narrow" w:cstheme="minorHAnsi"/>
                <w:sz w:val="22"/>
                <w:szCs w:val="22"/>
              </w:rPr>
              <w:t>Wartość brutto (suma pozycji 1 i 2)</w:t>
            </w:r>
            <w:r w:rsidRPr="00985553">
              <w:rPr>
                <w:rFonts w:ascii="Arial Narrow" w:hAnsi="Arial Narrow" w:cstheme="minorHAnsi"/>
                <w:sz w:val="22"/>
                <w:szCs w:val="22"/>
              </w:rPr>
              <w:tab/>
              <w:t xml:space="preserve"> zł</w:t>
            </w:r>
          </w:p>
          <w:p w14:paraId="59AEF407" w14:textId="77777777" w:rsidR="00985553" w:rsidRPr="00985553" w:rsidRDefault="00985553" w:rsidP="00985553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 w:rsidRPr="00985553">
              <w:rPr>
                <w:rFonts w:ascii="Arial Narrow" w:hAnsi="Arial Narrow" w:cstheme="minorHAnsi"/>
                <w:sz w:val="22"/>
                <w:szCs w:val="22"/>
              </w:rPr>
              <w:t xml:space="preserve">(słownie: </w:t>
            </w:r>
            <w:r w:rsidRPr="00985553">
              <w:rPr>
                <w:rFonts w:ascii="Arial Narrow" w:hAnsi="Arial Narrow" w:cstheme="minorHAnsi"/>
                <w:sz w:val="22"/>
                <w:szCs w:val="22"/>
              </w:rPr>
              <w:tab/>
              <w:t>) zł</w:t>
            </w:r>
          </w:p>
          <w:p w14:paraId="5A647839" w14:textId="5B6519B1" w:rsidR="004166AE" w:rsidRDefault="004166AE" w:rsidP="00D65F11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38D506F3" w14:textId="4BF85527" w:rsidR="004166AE" w:rsidRPr="004166AE" w:rsidRDefault="004166AE" w:rsidP="009C037B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ind w:left="68"/>
              <w:rPr>
                <w:rFonts w:ascii="Arial Narrow" w:hAnsi="Arial Narrow"/>
                <w:sz w:val="22"/>
                <w:szCs w:val="22"/>
              </w:rPr>
            </w:pPr>
            <w:r w:rsidRPr="004166AE">
              <w:rPr>
                <w:rFonts w:ascii="Arial Narrow" w:hAnsi="Arial Narrow"/>
                <w:sz w:val="22"/>
                <w:szCs w:val="22"/>
              </w:rPr>
              <w:t>Oświadczamy, że cena</w:t>
            </w:r>
            <w:r>
              <w:rPr>
                <w:rFonts w:ascii="Arial Narrow" w:hAnsi="Arial Narrow"/>
                <w:sz w:val="22"/>
                <w:szCs w:val="22"/>
              </w:rPr>
              <w:t>/ceny</w:t>
            </w:r>
            <w:r w:rsidRPr="004166AE">
              <w:rPr>
                <w:rFonts w:ascii="Arial Narrow" w:hAnsi="Arial Narrow"/>
                <w:sz w:val="22"/>
                <w:szCs w:val="22"/>
              </w:rPr>
              <w:t xml:space="preserve"> podana</w:t>
            </w:r>
            <w:r>
              <w:rPr>
                <w:rFonts w:ascii="Arial Narrow" w:hAnsi="Arial Narrow"/>
                <w:sz w:val="22"/>
                <w:szCs w:val="22"/>
              </w:rPr>
              <w:t>/e w ofercie</w:t>
            </w:r>
            <w:r w:rsidRPr="004166AE">
              <w:rPr>
                <w:rFonts w:ascii="Arial Narrow" w:hAnsi="Arial Narrow"/>
                <w:sz w:val="22"/>
                <w:szCs w:val="22"/>
              </w:rPr>
              <w:t xml:space="preserve"> zawiera</w:t>
            </w:r>
            <w:r>
              <w:rPr>
                <w:rFonts w:ascii="Arial Narrow" w:hAnsi="Arial Narrow"/>
                <w:sz w:val="22"/>
                <w:szCs w:val="22"/>
              </w:rPr>
              <w:t>/ją</w:t>
            </w:r>
            <w:r w:rsidRPr="004166AE">
              <w:rPr>
                <w:rFonts w:ascii="Arial Narrow" w:hAnsi="Arial Narrow"/>
                <w:sz w:val="22"/>
                <w:szCs w:val="22"/>
              </w:rPr>
              <w:t xml:space="preserve"> wszystkie koszty wykonania zamówienia, jakie ponosi</w:t>
            </w:r>
            <w:r w:rsidR="009C037B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166AE">
              <w:rPr>
                <w:rFonts w:ascii="Arial Narrow" w:hAnsi="Arial Narrow"/>
                <w:sz w:val="22"/>
                <w:szCs w:val="22"/>
              </w:rPr>
              <w:t>Zamawiający w przypadku wyboru niniejszej oferty.</w:t>
            </w:r>
          </w:p>
          <w:p w14:paraId="71347DB1" w14:textId="42B7C644" w:rsidR="004166AE" w:rsidRDefault="004166AE" w:rsidP="00D65F11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</w:tbl>
    <w:p w14:paraId="37998655" w14:textId="77777777" w:rsidR="00835B44" w:rsidRPr="00D14C64" w:rsidRDefault="00835B44" w:rsidP="00835B44">
      <w:pPr>
        <w:rPr>
          <w:rFonts w:ascii="Arial Narrow" w:hAnsi="Arial Narrow" w:cs="Calibri"/>
          <w:color w:val="262626"/>
          <w:sz w:val="2"/>
          <w:szCs w:val="2"/>
        </w:rPr>
      </w:pPr>
    </w:p>
    <w:tbl>
      <w:tblPr>
        <w:tblW w:w="9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2"/>
      </w:tblGrid>
      <w:tr w:rsidR="00835B44" w:rsidRPr="00AB2B7F" w14:paraId="254F9209" w14:textId="77777777" w:rsidTr="00B92C5D">
        <w:trPr>
          <w:trHeight w:val="632"/>
        </w:trPr>
        <w:tc>
          <w:tcPr>
            <w:tcW w:w="9962" w:type="dxa"/>
          </w:tcPr>
          <w:p w14:paraId="1411EE4E" w14:textId="3B83D410" w:rsidR="00835B44" w:rsidRPr="00AB2B7F" w:rsidRDefault="004166AE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b/>
                <w:color w:val="262626"/>
              </w:rPr>
            </w:pPr>
            <w:r>
              <w:rPr>
                <w:rFonts w:ascii="Arial Narrow" w:hAnsi="Arial Narrow" w:cs="Calibri"/>
                <w:b/>
                <w:color w:val="262626"/>
              </w:rPr>
              <w:t>4</w:t>
            </w:r>
            <w:r w:rsidR="00835B44" w:rsidRPr="00AB2B7F">
              <w:rPr>
                <w:rFonts w:ascii="Arial Narrow" w:hAnsi="Arial Narrow" w:cs="Calibri"/>
                <w:b/>
                <w:color w:val="262626"/>
              </w:rPr>
              <w:t>) TERMIN WYKONANIA ZAMÓWIENIA:</w:t>
            </w:r>
          </w:p>
          <w:p w14:paraId="0EEFEC79" w14:textId="15F31D89" w:rsidR="00E4093C" w:rsidRPr="00DD77BD" w:rsidRDefault="00835B44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zobowiązujemy się wykonać </w:t>
            </w:r>
            <w:r w:rsidR="00FA79A2">
              <w:rPr>
                <w:rFonts w:ascii="Arial Narrow" w:hAnsi="Arial Narrow" w:cs="Calibri"/>
                <w:color w:val="262626"/>
              </w:rPr>
              <w:t>dostawę</w:t>
            </w:r>
            <w:r w:rsidR="00CC1539">
              <w:rPr>
                <w:rFonts w:ascii="Arial Narrow" w:hAnsi="Arial Narrow" w:cs="Calibri"/>
                <w:color w:val="262626"/>
              </w:rPr>
              <w:t xml:space="preserve"> </w:t>
            </w:r>
            <w:r w:rsidRPr="00AB2B7F">
              <w:rPr>
                <w:rFonts w:ascii="Arial Narrow" w:hAnsi="Arial Narrow" w:cs="Calibri"/>
                <w:color w:val="262626"/>
              </w:rPr>
              <w:t>związan</w:t>
            </w:r>
            <w:r w:rsidR="00FA79A2">
              <w:rPr>
                <w:rFonts w:ascii="Arial Narrow" w:hAnsi="Arial Narrow" w:cs="Calibri"/>
                <w:color w:val="262626"/>
              </w:rPr>
              <w:t>ą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z realizacją zamówienia w termin</w:t>
            </w:r>
            <w:r w:rsidR="005060D8">
              <w:rPr>
                <w:rFonts w:ascii="Arial Narrow" w:hAnsi="Arial Narrow" w:cs="Calibri"/>
                <w:color w:val="262626"/>
              </w:rPr>
              <w:t>ie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wymagany</w:t>
            </w:r>
            <w:r w:rsidR="00DD77BD">
              <w:rPr>
                <w:rFonts w:ascii="Arial Narrow" w:hAnsi="Arial Narrow" w:cs="Calibri"/>
                <w:color w:val="262626"/>
              </w:rPr>
              <w:t>m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przez Zamawiającego określo</w:t>
            </w:r>
            <w:r w:rsidR="00DD77BD">
              <w:rPr>
                <w:rFonts w:ascii="Arial Narrow" w:hAnsi="Arial Narrow" w:cs="Calibri"/>
                <w:color w:val="262626"/>
              </w:rPr>
              <w:t>nym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</w:t>
            </w:r>
            <w:r w:rsidR="00A6662D">
              <w:rPr>
                <w:rFonts w:ascii="Arial Narrow" w:hAnsi="Arial Narrow" w:cs="Calibri"/>
                <w:color w:val="262626"/>
              </w:rPr>
              <w:t>Ogłoszeniu o zamówieniu</w:t>
            </w:r>
            <w:r w:rsidR="004166AE">
              <w:rPr>
                <w:rFonts w:ascii="Arial Narrow" w:hAnsi="Arial Narrow" w:cs="Calibri"/>
                <w:color w:val="262626"/>
              </w:rPr>
              <w:t>.</w:t>
            </w:r>
          </w:p>
        </w:tc>
      </w:tr>
      <w:tr w:rsidR="00835B44" w:rsidRPr="00AC7ECA" w14:paraId="10C07DC8" w14:textId="77777777" w:rsidTr="00B92C5D">
        <w:trPr>
          <w:trHeight w:val="632"/>
        </w:trPr>
        <w:tc>
          <w:tcPr>
            <w:tcW w:w="9962" w:type="dxa"/>
          </w:tcPr>
          <w:p w14:paraId="7EB0FF26" w14:textId="3F2182F9" w:rsidR="00835B44" w:rsidRPr="00AC7ECA" w:rsidRDefault="004166AE" w:rsidP="001C4A82">
            <w:pPr>
              <w:pStyle w:val="NormalnyWeb"/>
              <w:spacing w:before="0" w:after="0"/>
              <w:rPr>
                <w:rFonts w:ascii="Arial Narrow" w:hAnsi="Arial Narrow" w:cs="Calibri"/>
                <w:color w:val="262626"/>
              </w:rPr>
            </w:pPr>
            <w:r>
              <w:rPr>
                <w:rFonts w:ascii="Arial Narrow" w:hAnsi="Arial Narrow" w:cs="Calibri"/>
                <w:b/>
                <w:color w:val="262626"/>
              </w:rPr>
              <w:t>5</w:t>
            </w:r>
            <w:r w:rsidR="00835B44" w:rsidRPr="00AC7ECA">
              <w:rPr>
                <w:rFonts w:ascii="Arial Narrow" w:hAnsi="Arial Narrow" w:cs="Calibri"/>
                <w:b/>
                <w:color w:val="262626"/>
              </w:rPr>
              <w:t xml:space="preserve">) WARUNKI PŁATNOŚCI </w:t>
            </w:r>
          </w:p>
          <w:p w14:paraId="3C91355E" w14:textId="77777777" w:rsidR="00E4093C" w:rsidRDefault="00835B44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bCs/>
                <w:color w:val="262626"/>
              </w:rPr>
            </w:pPr>
            <w:r w:rsidRPr="00AC7ECA">
              <w:rPr>
                <w:rFonts w:ascii="Arial Narrow" w:hAnsi="Arial Narrow" w:cs="Calibri"/>
                <w:bCs/>
                <w:color w:val="262626"/>
              </w:rPr>
              <w:t xml:space="preserve">Niniejszym potwierdzamy i akceptujemy warunki płatności określone w „Projekcie umowy” stanowiącym załącznik do </w:t>
            </w:r>
            <w:r w:rsidR="00D14C64">
              <w:rPr>
                <w:rFonts w:ascii="Arial Narrow" w:hAnsi="Arial Narrow" w:cs="Calibri"/>
                <w:bCs/>
                <w:color w:val="262626"/>
              </w:rPr>
              <w:t>Ogłoszenia o zamówieniu/Zapytania ofertowego.</w:t>
            </w:r>
          </w:p>
          <w:p w14:paraId="1C374E38" w14:textId="03AA6FD7" w:rsidR="004166AE" w:rsidRPr="00AC7ECA" w:rsidRDefault="004166AE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bCs/>
                <w:color w:val="262626"/>
              </w:rPr>
            </w:pPr>
          </w:p>
        </w:tc>
      </w:tr>
    </w:tbl>
    <w:p w14:paraId="43A6276A" w14:textId="77777777" w:rsidR="00835B44" w:rsidRPr="009C037B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10"/>
          <w:szCs w:val="1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C7ECA" w14:paraId="427E242B" w14:textId="77777777" w:rsidTr="001C4A82">
        <w:trPr>
          <w:trHeight w:val="234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EB77" w14:textId="3D68D050" w:rsidR="00835B44" w:rsidRPr="00AC7ECA" w:rsidRDefault="004166AE" w:rsidP="001C4A82">
            <w:pPr>
              <w:pStyle w:val="NormalnyWeb"/>
              <w:rPr>
                <w:rFonts w:ascii="Arial Narrow" w:hAnsi="Arial Narrow" w:cs="Calibri"/>
                <w:b/>
                <w:bCs/>
                <w:color w:val="262626"/>
              </w:rPr>
            </w:pPr>
            <w:r>
              <w:rPr>
                <w:rFonts w:ascii="Arial Narrow" w:hAnsi="Arial Narrow" w:cs="Calibri"/>
                <w:b/>
                <w:bCs/>
                <w:color w:val="262626"/>
              </w:rPr>
              <w:t>6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</w:rPr>
              <w:t>)</w:t>
            </w:r>
            <w:r w:rsidR="00835B44" w:rsidRPr="00AC7ECA">
              <w:rPr>
                <w:rFonts w:ascii="Arial Narrow" w:hAnsi="Arial Narrow" w:cs="Calibri"/>
                <w:b/>
                <w:color w:val="262626"/>
              </w:rPr>
              <w:t xml:space="preserve"> PODWYKONAWSTWO</w:t>
            </w:r>
          </w:p>
          <w:p w14:paraId="1A502BE5" w14:textId="77777777" w:rsidR="00835B44" w:rsidRPr="00AC7ECA" w:rsidRDefault="00835B44" w:rsidP="001C4A82">
            <w:pPr>
              <w:pStyle w:val="NormalnyWeb"/>
              <w:spacing w:before="0" w:after="0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>Oświadczamy, że zamierzamy* / nie zamierzamy* powierzyć podwykonawcom następujące części zamówienia:</w:t>
            </w:r>
          </w:p>
          <w:p w14:paraId="10B0A6BE" w14:textId="77777777" w:rsidR="00835B44" w:rsidRPr="00AC7ECA" w:rsidRDefault="00835B44" w:rsidP="001C4A82">
            <w:pPr>
              <w:pStyle w:val="TableParagraph"/>
              <w:ind w:right="338"/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</w:pPr>
          </w:p>
          <w:p w14:paraId="763642A6" w14:textId="649132D3" w:rsidR="00835B44" w:rsidRPr="00AC7ECA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>1/ _________________________________       ________________________________________________</w:t>
            </w:r>
          </w:p>
          <w:p w14:paraId="1AA7DE42" w14:textId="0C270B70" w:rsidR="00835B44" w:rsidRPr="00AC7ECA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>2/ _______________________________</w:t>
            </w:r>
            <w:r w:rsidR="0064056E" w:rsidRPr="00AC7ECA">
              <w:rPr>
                <w:rFonts w:ascii="Arial Narrow" w:hAnsi="Arial Narrow" w:cs="Calibri"/>
                <w:color w:val="262626"/>
              </w:rPr>
              <w:t xml:space="preserve">     </w:t>
            </w:r>
            <w:r w:rsidRPr="00AC7ECA">
              <w:rPr>
                <w:rFonts w:ascii="Arial Narrow" w:hAnsi="Arial Narrow" w:cs="Calibri"/>
                <w:color w:val="262626"/>
              </w:rPr>
              <w:t xml:space="preserve">   ________________________________________________</w:t>
            </w:r>
          </w:p>
          <w:p w14:paraId="4AB2A559" w14:textId="6C30C07D" w:rsidR="00835B44" w:rsidRPr="00AC7ECA" w:rsidRDefault="00835B44" w:rsidP="0064056E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 xml:space="preserve">     /część zamówienia</w:t>
            </w:r>
            <w:r w:rsidR="0064056E" w:rsidRPr="00AC7ECA">
              <w:rPr>
                <w:rFonts w:ascii="Arial Narrow" w:hAnsi="Arial Narrow" w:cs="Calibri"/>
                <w:color w:val="262626"/>
              </w:rPr>
              <w:t>, wartość</w:t>
            </w:r>
            <w:r w:rsidRPr="00AC7ECA">
              <w:rPr>
                <w:rFonts w:ascii="Arial Narrow" w:hAnsi="Arial Narrow" w:cs="Calibri"/>
                <w:color w:val="262626"/>
              </w:rPr>
              <w:t>/                                              /imię nazwisko, nazwa, adres pocztowy/</w:t>
            </w:r>
          </w:p>
        </w:tc>
      </w:tr>
    </w:tbl>
    <w:p w14:paraId="539E5BF0" w14:textId="77777777" w:rsidR="00FD0198" w:rsidRPr="009C037B" w:rsidRDefault="00FD0198" w:rsidP="00835B44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color w:val="262626"/>
          <w:sz w:val="10"/>
          <w:szCs w:val="10"/>
          <w:lang w:eastAsia="pl-PL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C7ECA" w14:paraId="33458FC8" w14:textId="77777777" w:rsidTr="001C4A82">
        <w:tc>
          <w:tcPr>
            <w:tcW w:w="10065" w:type="dxa"/>
          </w:tcPr>
          <w:p w14:paraId="4F0B1BBD" w14:textId="2EEC2B75" w:rsidR="004654EC" w:rsidRDefault="004166AE" w:rsidP="004654EC">
            <w:pPr>
              <w:suppressAutoHyphens w:val="0"/>
              <w:ind w:left="284" w:hanging="284"/>
              <w:jc w:val="both"/>
              <w:rPr>
                <w:rFonts w:ascii="Arial Narrow" w:hAnsi="Arial Narrow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7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) OŚWIADCZAMY</w:t>
            </w:r>
            <w:r w:rsidR="00835B44" w:rsidRPr="00AC7ECA">
              <w:rPr>
                <w:rFonts w:ascii="Arial Narrow" w:hAnsi="Arial Narrow" w:cs="Calibri"/>
                <w:color w:val="262626"/>
                <w:sz w:val="24"/>
                <w:szCs w:val="24"/>
              </w:rPr>
              <w:t>, że oferta nie zawiera*/zawiera* informacji stanowiących tajemnicę przedsiębiorstwa w rozumieniu przepisów o zwalczaniu nieuczciwej konkurencji</w:t>
            </w:r>
            <w:r w:rsidR="004654EC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- </w:t>
            </w:r>
            <w:r w:rsidR="004654EC" w:rsidRPr="000C6EFC">
              <w:rPr>
                <w:rFonts w:ascii="Arial Narrow" w:hAnsi="Arial Narrow"/>
                <w:sz w:val="24"/>
                <w:szCs w:val="24"/>
                <w:lang w:eastAsia="pl-PL"/>
              </w:rPr>
              <w:t>art. 11 ust. 4 ustawy z dnia 16 kwietnia 1993 r. o zwalczaniu nieuczciwej konkurencji (Dz. U. z 2020 r., poz. 1913).*</w:t>
            </w:r>
          </w:p>
          <w:p w14:paraId="3D560FE3" w14:textId="77777777" w:rsidR="00673782" w:rsidRDefault="00673782" w:rsidP="004654EC">
            <w:pPr>
              <w:suppressAutoHyphens w:val="0"/>
              <w:ind w:left="284" w:hanging="284"/>
              <w:jc w:val="both"/>
              <w:rPr>
                <w:rFonts w:ascii="Arial Narrow" w:hAnsi="Arial Narrow"/>
                <w:sz w:val="24"/>
                <w:szCs w:val="24"/>
                <w:lang w:eastAsia="pl-PL"/>
              </w:rPr>
            </w:pPr>
          </w:p>
          <w:p w14:paraId="36D726D9" w14:textId="23B764A8" w:rsidR="00835B44" w:rsidRPr="007354F3" w:rsidRDefault="00673782" w:rsidP="007354F3">
            <w:pPr>
              <w:suppressAutoHyphens w:val="0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0C6EFC">
              <w:rPr>
                <w:rFonts w:ascii="Arial Narrow" w:hAnsi="Arial Narrow"/>
                <w:sz w:val="24"/>
                <w:szCs w:val="24"/>
                <w:lang w:eastAsia="pl-PL"/>
              </w:rPr>
              <w:t>*    zaznaczyć właściwe</w:t>
            </w:r>
          </w:p>
          <w:tbl>
            <w:tblPr>
              <w:tblW w:w="98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4152"/>
              <w:gridCol w:w="1820"/>
              <w:gridCol w:w="2138"/>
            </w:tblGrid>
            <w:tr w:rsidR="00835B44" w:rsidRPr="00AC7ECA" w14:paraId="28048372" w14:textId="77777777" w:rsidTr="00652D0C">
              <w:trPr>
                <w:cantSplit/>
                <w:trHeight w:val="471"/>
              </w:trPr>
              <w:tc>
                <w:tcPr>
                  <w:tcW w:w="17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1" w:themeFillTint="33"/>
                </w:tcPr>
                <w:p w14:paraId="76FA15C7" w14:textId="6A5EEF67" w:rsidR="00835B44" w:rsidRPr="007354F3" w:rsidRDefault="007354F3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  <w:sz w:val="22"/>
                      <w:szCs w:val="22"/>
                    </w:rPr>
                  </w:pPr>
                  <w:r w:rsidRPr="007354F3">
                    <w:rPr>
                      <w:rFonts w:ascii="Arial Narrow" w:hAnsi="Arial Narrow" w:cs="Calibri"/>
                      <w:b/>
                      <w:color w:val="262626"/>
                      <w:sz w:val="22"/>
                      <w:szCs w:val="22"/>
                    </w:rPr>
                    <w:t>L</w:t>
                  </w:r>
                  <w:r>
                    <w:rPr>
                      <w:rFonts w:ascii="Arial Narrow" w:hAnsi="Arial Narrow" w:cs="Calibri"/>
                      <w:b/>
                      <w:color w:val="262626"/>
                      <w:sz w:val="22"/>
                      <w:szCs w:val="22"/>
                    </w:rPr>
                    <w:t>p.</w:t>
                  </w:r>
                </w:p>
              </w:tc>
              <w:tc>
                <w:tcPr>
                  <w:tcW w:w="41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1" w:themeFillTint="33"/>
                </w:tcPr>
                <w:p w14:paraId="73226BA0" w14:textId="77777777" w:rsidR="00835B44" w:rsidRPr="007354F3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  <w:sz w:val="22"/>
                      <w:szCs w:val="22"/>
                    </w:rPr>
                  </w:pPr>
                  <w:r w:rsidRPr="007354F3">
                    <w:rPr>
                      <w:rFonts w:ascii="Arial Narrow" w:hAnsi="Arial Narrow" w:cs="Calibri"/>
                      <w:b/>
                      <w:color w:val="262626"/>
                      <w:sz w:val="22"/>
                      <w:szCs w:val="22"/>
                    </w:rPr>
                    <w:t>Oznaczenie rodzaju (nazwy) informacji</w:t>
                  </w:r>
                </w:p>
              </w:tc>
              <w:tc>
                <w:tcPr>
                  <w:tcW w:w="39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1" w:themeFillTint="33"/>
                </w:tcPr>
                <w:p w14:paraId="0A87CE8B" w14:textId="77777777" w:rsidR="00835B44" w:rsidRPr="007354F3" w:rsidRDefault="00835B44" w:rsidP="001C4A82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262626"/>
                      <w:sz w:val="22"/>
                      <w:szCs w:val="22"/>
                    </w:rPr>
                  </w:pPr>
                  <w:r w:rsidRPr="007354F3">
                    <w:rPr>
                      <w:rFonts w:ascii="Arial Narrow" w:hAnsi="Arial Narrow" w:cs="Calibri"/>
                      <w:b/>
                      <w:color w:val="262626"/>
                      <w:sz w:val="22"/>
                      <w:szCs w:val="22"/>
                    </w:rPr>
                    <w:t>strony w ofercie</w:t>
                  </w:r>
                </w:p>
                <w:p w14:paraId="170B4FE3" w14:textId="77777777" w:rsidR="00835B44" w:rsidRPr="007354F3" w:rsidRDefault="00835B44" w:rsidP="001C4A82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262626"/>
                      <w:sz w:val="22"/>
                      <w:szCs w:val="22"/>
                    </w:rPr>
                  </w:pPr>
                  <w:r w:rsidRPr="007354F3">
                    <w:rPr>
                      <w:rFonts w:ascii="Arial Narrow" w:hAnsi="Arial Narrow" w:cs="Calibri"/>
                      <w:b/>
                      <w:color w:val="262626"/>
                      <w:sz w:val="22"/>
                      <w:szCs w:val="22"/>
                    </w:rPr>
                    <w:t>(wyrażone cyfrą)</w:t>
                  </w:r>
                </w:p>
              </w:tc>
            </w:tr>
            <w:tr w:rsidR="00835B44" w:rsidRPr="00AC7ECA" w14:paraId="03696887" w14:textId="77777777" w:rsidTr="00652D0C">
              <w:trPr>
                <w:cantSplit/>
                <w:trHeight w:val="424"/>
              </w:trPr>
              <w:tc>
                <w:tcPr>
                  <w:tcW w:w="17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1" w:themeFillTint="33"/>
                  <w:vAlign w:val="center"/>
                </w:tcPr>
                <w:p w14:paraId="503366EF" w14:textId="77777777" w:rsidR="00835B44" w:rsidRPr="007354F3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  <w:sz w:val="22"/>
                      <w:szCs w:val="22"/>
                    </w:rPr>
                  </w:pPr>
                </w:p>
              </w:tc>
              <w:tc>
                <w:tcPr>
                  <w:tcW w:w="41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1" w:themeFillTint="33"/>
                  <w:vAlign w:val="center"/>
                </w:tcPr>
                <w:p w14:paraId="5F00B357" w14:textId="77777777" w:rsidR="00835B44" w:rsidRPr="007354F3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  <w:sz w:val="22"/>
                      <w:szCs w:val="22"/>
                    </w:rPr>
                  </w:pP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1" w:themeFillTint="33"/>
                </w:tcPr>
                <w:p w14:paraId="38ED0C9D" w14:textId="77777777" w:rsidR="00835B44" w:rsidRPr="007354F3" w:rsidRDefault="00835B44" w:rsidP="007354F3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262626"/>
                      <w:sz w:val="22"/>
                      <w:szCs w:val="22"/>
                    </w:rPr>
                  </w:pPr>
                  <w:r w:rsidRPr="007354F3">
                    <w:rPr>
                      <w:rFonts w:ascii="Arial Narrow" w:hAnsi="Arial Narrow" w:cs="Calibri"/>
                      <w:b/>
                      <w:color w:val="262626"/>
                      <w:sz w:val="22"/>
                      <w:szCs w:val="22"/>
                    </w:rPr>
                    <w:t>od</w:t>
                  </w:r>
                </w:p>
              </w:tc>
              <w:tc>
                <w:tcPr>
                  <w:tcW w:w="2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1" w:themeFillTint="33"/>
                </w:tcPr>
                <w:p w14:paraId="7909AE1C" w14:textId="77777777" w:rsidR="00835B44" w:rsidRPr="007354F3" w:rsidRDefault="00835B44" w:rsidP="007354F3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262626"/>
                      <w:sz w:val="22"/>
                      <w:szCs w:val="22"/>
                    </w:rPr>
                  </w:pPr>
                  <w:r w:rsidRPr="007354F3">
                    <w:rPr>
                      <w:rFonts w:ascii="Arial Narrow" w:hAnsi="Arial Narrow" w:cs="Calibri"/>
                      <w:b/>
                      <w:color w:val="262626"/>
                      <w:sz w:val="22"/>
                      <w:szCs w:val="22"/>
                    </w:rPr>
                    <w:t>do</w:t>
                  </w:r>
                </w:p>
              </w:tc>
            </w:tr>
            <w:tr w:rsidR="00835B44" w:rsidRPr="00AC7ECA" w14:paraId="574852EE" w14:textId="77777777" w:rsidTr="00673782">
              <w:trPr>
                <w:cantSplit/>
                <w:trHeight w:val="353"/>
              </w:trPr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DBBC5C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4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D613E6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C64FC6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2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EF2417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</w:tr>
            <w:tr w:rsidR="00835B44" w:rsidRPr="00AC7ECA" w14:paraId="57497901" w14:textId="77777777" w:rsidTr="00673782">
              <w:trPr>
                <w:cantSplit/>
                <w:trHeight w:val="176"/>
              </w:trPr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A266BB" w14:textId="77777777" w:rsidR="00835B44" w:rsidRPr="00AC7ECA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4BC77C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30B8AF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2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2A0D35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</w:tr>
          </w:tbl>
          <w:p w14:paraId="430BB5AD" w14:textId="77777777" w:rsidR="00835B44" w:rsidRPr="00AC7ECA" w:rsidRDefault="00835B44" w:rsidP="001C4A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</w:p>
        </w:tc>
      </w:tr>
    </w:tbl>
    <w:p w14:paraId="0EA9AEA5" w14:textId="77777777" w:rsidR="00835B44" w:rsidRPr="00D14C64" w:rsidRDefault="00835B44" w:rsidP="00835B44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color w:val="262626"/>
          <w:sz w:val="10"/>
          <w:szCs w:val="10"/>
          <w:lang w:eastAsia="pl-PL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C7ECA" w14:paraId="63A8B9F0" w14:textId="77777777" w:rsidTr="001C4A82">
        <w:trPr>
          <w:trHeight w:val="2456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DB241" w14:textId="3B223516" w:rsidR="00835B44" w:rsidRPr="00AC7ECA" w:rsidRDefault="004166AE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lastRenderedPageBreak/>
              <w:t>8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)</w:t>
            </w:r>
            <w:r w:rsidR="00835B44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  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Stosownie do art. </w:t>
            </w:r>
            <w:r w:rsidR="00D374D5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225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 ust. </w:t>
            </w:r>
            <w:r w:rsidR="00D374D5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1 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ustawy </w:t>
            </w:r>
            <w:proofErr w:type="spellStart"/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Pzp</w:t>
            </w:r>
            <w:proofErr w:type="spellEnd"/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 OŚWIADCZAMY, że wybór naszej oferty;</w:t>
            </w:r>
          </w:p>
          <w:p w14:paraId="22CC37F0" w14:textId="77777777" w:rsidR="00835B44" w:rsidRPr="00AC7ECA" w:rsidRDefault="00835B44" w:rsidP="002E712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□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nie będzie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prowadził do powstania u Zamawiającego obowiązku podatkowego zgodnie z</w:t>
            </w:r>
          </w:p>
          <w:p w14:paraId="0F8AC13D" w14:textId="1041ABB1" w:rsidR="00835B44" w:rsidRPr="00AC7ECA" w:rsidRDefault="00835B44" w:rsidP="002E712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przepisami ustawy z dnia 11 marca 2004 r. o podatku od towarów i usług (Dz. U. z 20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2</w:t>
            </w:r>
            <w:r w:rsidR="004C707F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2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r., poz. </w:t>
            </w:r>
            <w:r w:rsidR="004C707F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931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ze zm.)</w:t>
            </w:r>
          </w:p>
          <w:p w14:paraId="59240CD6" w14:textId="77777777" w:rsidR="00835B44" w:rsidRPr="00AC7ECA" w:rsidRDefault="00835B44" w:rsidP="002E712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□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będzie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prowadził do powstania u Zamawiającego obowiązku podatkowego zgodnie z przepisami</w:t>
            </w:r>
          </w:p>
          <w:p w14:paraId="570D591D" w14:textId="7A721692" w:rsidR="00835B44" w:rsidRPr="00AC7ECA" w:rsidRDefault="00835B44" w:rsidP="002E712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ustawy z dnia 11 marca 2004 r. o podatku od towarów i usług (Dz. U. z 20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2</w:t>
            </w:r>
            <w:r w:rsidR="001A4272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2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r., poz. </w:t>
            </w:r>
            <w:r w:rsidR="001A4272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931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, ze zm.)</w:t>
            </w:r>
          </w:p>
          <w:p w14:paraId="3620928A" w14:textId="77777777" w:rsidR="00835B44" w:rsidRPr="00AC7ECA" w:rsidRDefault="00835B44" w:rsidP="002E712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jednocześnie wskazujemy nazwy (rodzaj) towaru lub usługi, których dostawa lub świadczenie będzie prowadzić do jego powstania</w:t>
            </w:r>
          </w:p>
          <w:p w14:paraId="1AA28C48" w14:textId="5A601432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4E1D8EB0" w14:textId="497AA41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142A0232" w14:textId="77777777" w:rsidR="00835B44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wraz z określeniem ich wartości __________________________ zł bez kwoty podatku.</w:t>
            </w:r>
          </w:p>
          <w:p w14:paraId="5EF7CE0D" w14:textId="47940253" w:rsidR="004166AE" w:rsidRPr="00AC7ECA" w:rsidRDefault="004166AE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</w:tc>
      </w:tr>
    </w:tbl>
    <w:p w14:paraId="146F43CE" w14:textId="77777777" w:rsidR="008B6D9F" w:rsidRPr="00D14C64" w:rsidRDefault="008B6D9F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10"/>
          <w:szCs w:val="10"/>
        </w:rPr>
      </w:pPr>
    </w:p>
    <w:tbl>
      <w:tblPr>
        <w:tblW w:w="9923" w:type="dxa"/>
        <w:tblInd w:w="134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835B44" w:rsidRPr="00AC7ECA" w14:paraId="061B2D41" w14:textId="77777777" w:rsidTr="00D14C64">
        <w:trPr>
          <w:trHeight w:val="1392"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AF81B" w14:textId="6869A131" w:rsidR="00835B44" w:rsidRPr="00AC7ECA" w:rsidRDefault="004166AE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9</w:t>
            </w:r>
            <w:r w:rsidR="00835B44" w:rsidRPr="00AC7ECA">
              <w:rPr>
                <w:rFonts w:ascii="Arial Narrow" w:hAnsi="Arial Narrow" w:cs="Calibri"/>
                <w:b/>
                <w:bCs/>
                <w:color w:val="0D0D0D"/>
                <w:sz w:val="24"/>
                <w:szCs w:val="24"/>
              </w:rPr>
              <w:t>)</w:t>
            </w:r>
            <w:r w:rsidR="00835B44" w:rsidRPr="00AC7ECA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 xml:space="preserve">  </w:t>
            </w:r>
            <w:r w:rsidR="00D036A1"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</w:rPr>
              <w:t>PROJEKT</w:t>
            </w:r>
            <w:r w:rsidR="00835B44"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</w:rPr>
              <w:t xml:space="preserve"> UMOWY</w:t>
            </w:r>
            <w:r w:rsidR="00835B44"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 </w:t>
            </w:r>
          </w:p>
          <w:p w14:paraId="3ABD2AAE" w14:textId="3304A9E1" w:rsidR="00835B44" w:rsidRPr="00D14C64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0D0D0D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stanowiący załącznik nr </w:t>
            </w:r>
            <w:r w:rsidR="004166AE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6</w:t>
            </w:r>
            <w:r w:rsidR="00D14C64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 </w:t>
            </w: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do </w:t>
            </w:r>
            <w:r w:rsidR="00D14C64">
              <w:rPr>
                <w:rFonts w:ascii="Arial Narrow" w:hAnsi="Arial Narrow" w:cs="Calibri"/>
                <w:color w:val="0D0D0D"/>
                <w:sz w:val="24"/>
                <w:szCs w:val="24"/>
              </w:rPr>
              <w:t>Ogłoszenia o zamówieniu</w:t>
            </w:r>
            <w:r w:rsidR="004166AE">
              <w:rPr>
                <w:rFonts w:ascii="Arial Narrow" w:hAnsi="Arial Narrow" w:cs="Calibri"/>
                <w:color w:val="0D0D0D"/>
                <w:sz w:val="24"/>
                <w:szCs w:val="24"/>
              </w:rPr>
              <w:t xml:space="preserve"> </w:t>
            </w: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p</w:t>
            </w:r>
            <w:r w:rsidRPr="00AC7ECA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>rzyjmujemy bez zastrzeżeń oraz zobowiązujemy się do zawarcia pisemnej umowy w terminie i miejscu wskazanym przez Zamawiającego.</w:t>
            </w:r>
          </w:p>
        </w:tc>
      </w:tr>
      <w:tr w:rsidR="00835B44" w:rsidRPr="00AC7ECA" w14:paraId="0D7FC275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3DA7F" w14:textId="27A67705" w:rsidR="00835B44" w:rsidRPr="00AC7ECA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4166AE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0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) OSOBĄ wyznaczoną do kontaktu w czasie realizacji umowy będzie:</w:t>
            </w:r>
          </w:p>
          <w:p w14:paraId="09508155" w14:textId="40A03180" w:rsidR="005054B8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</w:t>
            </w:r>
            <w:proofErr w:type="spellStart"/>
            <w:r w:rsidR="005054B8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tel</w:t>
            </w:r>
            <w:proofErr w:type="spellEnd"/>
            <w:r w:rsidR="005054B8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:</w:t>
            </w:r>
            <w:r w:rsidR="005054B8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__________________________________</w:t>
            </w:r>
          </w:p>
          <w:p w14:paraId="4606C9FD" w14:textId="032B8026" w:rsidR="00D14C64" w:rsidRPr="00D14C64" w:rsidRDefault="005054B8" w:rsidP="00D14C64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u w:val="single"/>
                <w:lang w:eastAsia="pl-PL"/>
              </w:rPr>
            </w:pPr>
            <w:r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e-mail: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____________________________________________________</w:t>
            </w:r>
          </w:p>
        </w:tc>
      </w:tr>
      <w:tr w:rsidR="00A81957" w:rsidRPr="00AC7ECA" w14:paraId="650D513D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94CD4" w14:textId="42BD1554" w:rsidR="00A81957" w:rsidRDefault="00A81957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4166AE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) </w:t>
            </w:r>
            <w:r w:rsidR="00DC3AE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Reklamacje</w:t>
            </w:r>
          </w:p>
          <w:p w14:paraId="49AC47ED" w14:textId="77777777" w:rsidR="00D14C64" w:rsidRDefault="00A81957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</w:pPr>
            <w:r w:rsidRPr="00A81957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 xml:space="preserve">będą przyjmowane na adres poczty elektronicznej e-mail: …………………… </w:t>
            </w:r>
            <w:r w:rsidR="00D14C64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 xml:space="preserve">i / lub </w:t>
            </w:r>
            <w:r w:rsidRPr="00A81957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>na nr telefonu …………</w:t>
            </w:r>
            <w:r w:rsidR="00D14C64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>…..</w:t>
            </w:r>
          </w:p>
          <w:p w14:paraId="76A64E0D" w14:textId="2AA2FC0D" w:rsidR="004166AE" w:rsidRPr="00A81957" w:rsidRDefault="004166AE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</w:pPr>
          </w:p>
        </w:tc>
      </w:tr>
      <w:tr w:rsidR="00D43A84" w:rsidRPr="00AC7ECA" w14:paraId="5CF2050B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89236" w14:textId="77777777" w:rsidR="004166AE" w:rsidRDefault="00D43A84" w:rsidP="00DC3AEA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2"/>
                <w:szCs w:val="22"/>
              </w:rPr>
            </w:pPr>
            <w:r w:rsidRPr="00CD7A63">
              <w:rPr>
                <w:rFonts w:ascii="Arial Narrow" w:hAnsi="Arial Narrow" w:cs="Calibri"/>
                <w:b/>
                <w:color w:val="0D0D0D"/>
                <w:sz w:val="22"/>
                <w:szCs w:val="22"/>
              </w:rPr>
              <w:t>1</w:t>
            </w:r>
            <w:r w:rsidR="004166AE">
              <w:rPr>
                <w:rFonts w:ascii="Arial Narrow" w:hAnsi="Arial Narrow" w:cs="Calibri"/>
                <w:b/>
                <w:color w:val="0D0D0D"/>
                <w:sz w:val="22"/>
                <w:szCs w:val="22"/>
              </w:rPr>
              <w:t>2</w:t>
            </w:r>
            <w:r w:rsidRPr="00CD7A63">
              <w:rPr>
                <w:rFonts w:ascii="Arial Narrow" w:hAnsi="Arial Narrow" w:cs="Calibri"/>
                <w:b/>
                <w:color w:val="0D0D0D"/>
                <w:sz w:val="22"/>
                <w:szCs w:val="22"/>
              </w:rPr>
              <w:t xml:space="preserve">) </w:t>
            </w:r>
            <w:r w:rsidRPr="00CD7A63">
              <w:rPr>
                <w:rFonts w:ascii="Arial Narrow" w:hAnsi="Arial Narrow" w:cs="Calibri"/>
                <w:b/>
                <w:bCs/>
                <w:color w:val="262626"/>
                <w:sz w:val="22"/>
                <w:szCs w:val="22"/>
              </w:rPr>
              <w:t>OŚWIADCZAMY</w:t>
            </w:r>
            <w:r w:rsidRPr="00CD7A63">
              <w:rPr>
                <w:rFonts w:ascii="Arial Narrow" w:hAnsi="Arial Narrow" w:cs="Calibri"/>
                <w:color w:val="262626"/>
                <w:sz w:val="22"/>
                <w:szCs w:val="22"/>
              </w:rPr>
              <w:t xml:space="preserve">, że uważamy się za związanych niniejszą ofertą przez czas wskazany w </w:t>
            </w:r>
            <w:r w:rsidR="00D14C64" w:rsidRPr="00CD7A63">
              <w:rPr>
                <w:rFonts w:ascii="Arial Narrow" w:hAnsi="Arial Narrow" w:cs="Calibri"/>
                <w:color w:val="262626"/>
                <w:sz w:val="22"/>
                <w:szCs w:val="22"/>
              </w:rPr>
              <w:t>Ogłoszeniu o zamówieniu</w:t>
            </w:r>
            <w:r w:rsidR="004166AE">
              <w:rPr>
                <w:rFonts w:ascii="Arial Narrow" w:hAnsi="Arial Narrow" w:cs="Calibri"/>
                <w:color w:val="262626"/>
                <w:sz w:val="22"/>
                <w:szCs w:val="22"/>
              </w:rPr>
              <w:t>.</w:t>
            </w:r>
          </w:p>
          <w:p w14:paraId="532F6993" w14:textId="71503AB1" w:rsidR="004166AE" w:rsidRPr="00CD7A63" w:rsidRDefault="004166AE" w:rsidP="00DC3AEA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2"/>
                <w:szCs w:val="22"/>
              </w:rPr>
            </w:pPr>
          </w:p>
        </w:tc>
      </w:tr>
      <w:tr w:rsidR="00DD77BD" w:rsidRPr="00AB2B7F" w14:paraId="3E6F0100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EF2DA" w14:textId="77777777" w:rsidR="004166AE" w:rsidRDefault="004166AE" w:rsidP="00DD77BD">
            <w:pPr>
              <w:pStyle w:val="Domylnyteks"/>
              <w:spacing w:line="276" w:lineRule="auto"/>
              <w:rPr>
                <w:rFonts w:ascii="Arial Narrow" w:hAnsi="Arial Narrow" w:cs="Calibri"/>
                <w:b/>
                <w:color w:val="0D0D0D"/>
                <w:sz w:val="22"/>
                <w:szCs w:val="22"/>
              </w:rPr>
            </w:pPr>
          </w:p>
          <w:p w14:paraId="31BE61CD" w14:textId="6CB33559" w:rsidR="00DD77BD" w:rsidRPr="00CD7A63" w:rsidRDefault="00DD77BD" w:rsidP="00DD77BD">
            <w:pPr>
              <w:pStyle w:val="Domylnyteks"/>
              <w:spacing w:line="276" w:lineRule="auto"/>
              <w:rPr>
                <w:rFonts w:ascii="Arial Narrow" w:hAnsi="Arial Narrow" w:cs="Calibri"/>
                <w:b/>
                <w:bCs/>
                <w:color w:val="0D0D0D"/>
                <w:sz w:val="22"/>
                <w:szCs w:val="22"/>
              </w:rPr>
            </w:pPr>
            <w:r w:rsidRPr="00CD7A63">
              <w:rPr>
                <w:rFonts w:ascii="Arial Narrow" w:hAnsi="Arial Narrow" w:cs="Calibri"/>
                <w:b/>
                <w:color w:val="0D0D0D"/>
                <w:sz w:val="22"/>
                <w:szCs w:val="22"/>
              </w:rPr>
              <w:t>1</w:t>
            </w:r>
            <w:r w:rsidR="004166AE">
              <w:rPr>
                <w:rFonts w:ascii="Arial Narrow" w:hAnsi="Arial Narrow" w:cs="Calibri"/>
                <w:b/>
                <w:color w:val="0D0D0D"/>
                <w:sz w:val="22"/>
                <w:szCs w:val="22"/>
              </w:rPr>
              <w:t>3</w:t>
            </w:r>
            <w:r w:rsidRPr="00CD7A63">
              <w:rPr>
                <w:rFonts w:ascii="Arial Narrow" w:hAnsi="Arial Narrow" w:cs="Calibri"/>
                <w:b/>
                <w:color w:val="0D0D0D"/>
                <w:sz w:val="22"/>
                <w:szCs w:val="22"/>
              </w:rPr>
              <w:t xml:space="preserve">)   </w:t>
            </w:r>
            <w:r w:rsidRPr="00CD7A63">
              <w:rPr>
                <w:rFonts w:ascii="Arial Narrow" w:hAnsi="Arial Narrow" w:cs="Calibri"/>
                <w:b/>
                <w:sz w:val="22"/>
                <w:szCs w:val="22"/>
                <w:u w:val="single"/>
                <w:lang w:eastAsia="pl-PL"/>
              </w:rPr>
              <w:t xml:space="preserve">Oświadczenie </w:t>
            </w:r>
            <w:r w:rsidR="00CD7A63" w:rsidRPr="00CD7A63">
              <w:rPr>
                <w:rFonts w:ascii="Arial Narrow" w:hAnsi="Arial Narrow" w:cs="Calibri"/>
                <w:b/>
                <w:sz w:val="22"/>
                <w:szCs w:val="22"/>
                <w:u w:val="single"/>
                <w:lang w:eastAsia="pl-PL"/>
              </w:rPr>
              <w:t xml:space="preserve">w </w:t>
            </w:r>
            <w:r w:rsidRPr="00CD7A63">
              <w:rPr>
                <w:rFonts w:ascii="Arial Narrow" w:hAnsi="Arial Narrow" w:cs="Calibri"/>
                <w:b/>
                <w:sz w:val="22"/>
                <w:szCs w:val="22"/>
                <w:u w:val="single"/>
                <w:lang w:eastAsia="pl-PL"/>
              </w:rPr>
              <w:t xml:space="preserve">zakresie wypełnienia obowiązków informacyjnych przewidzianych w art. 13 lub art. 14 RODO </w:t>
            </w:r>
          </w:p>
          <w:p w14:paraId="6FBAD168" w14:textId="77777777" w:rsidR="00DD77BD" w:rsidRPr="00CD7A63" w:rsidRDefault="00DD77BD" w:rsidP="00DD77BD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ascii="Arial Narrow" w:hAnsi="Arial Narrow" w:cs="Calibri"/>
                <w:b/>
                <w:sz w:val="22"/>
                <w:szCs w:val="22"/>
                <w:lang w:eastAsia="pl-PL"/>
              </w:rPr>
            </w:pPr>
          </w:p>
          <w:p w14:paraId="6D007E1C" w14:textId="77777777" w:rsidR="00DD77BD" w:rsidRPr="00CD7A63" w:rsidRDefault="00DD77BD" w:rsidP="00DD77BD">
            <w:pPr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Calibri"/>
                <w:b/>
                <w:sz w:val="22"/>
                <w:szCs w:val="22"/>
                <w:vertAlign w:val="superscript"/>
                <w:lang w:eastAsia="pl-PL"/>
              </w:rPr>
            </w:pPr>
            <w:r w:rsidRPr="00CD7A63">
              <w:rPr>
                <w:rFonts w:ascii="Arial Narrow" w:hAnsi="Arial Narrow" w:cs="Calibri"/>
                <w:b/>
                <w:sz w:val="22"/>
                <w:szCs w:val="22"/>
                <w:lang w:eastAsia="pl-PL"/>
              </w:rPr>
              <w:t>Oświadczam, że wypełniłem obowiązki informacyjne przewidziane w art. 13 lub art. 14 RODO</w:t>
            </w:r>
            <w:r w:rsidRPr="00CD7A63">
              <w:rPr>
                <w:rFonts w:ascii="Arial Narrow" w:hAnsi="Arial Narrow" w:cs="Calibri"/>
                <w:b/>
                <w:sz w:val="22"/>
                <w:szCs w:val="22"/>
                <w:vertAlign w:val="superscript"/>
                <w:lang w:eastAsia="pl-PL"/>
              </w:rPr>
              <w:t xml:space="preserve">1 </w:t>
            </w:r>
            <w:r w:rsidRPr="00CD7A63">
              <w:rPr>
                <w:rFonts w:ascii="Arial Narrow" w:hAnsi="Arial Narrow" w:cs="Calibri"/>
                <w:b/>
                <w:sz w:val="22"/>
                <w:szCs w:val="22"/>
                <w:lang w:eastAsia="pl-PL"/>
              </w:rPr>
              <w:t>wobec osób fizycznych, od których dane osobowe bezpośrednio lub pośrednio pozyskałem w celu ubiegania się o udzielenie zamówienia publicznego w niniejszym postępowaniu.*</w:t>
            </w:r>
          </w:p>
          <w:p w14:paraId="46F2F7C6" w14:textId="77777777" w:rsidR="00DD77BD" w:rsidRPr="00CD7A63" w:rsidRDefault="00DD77BD" w:rsidP="00DD77BD">
            <w:pPr>
              <w:suppressAutoHyphens w:val="0"/>
              <w:spacing w:before="100" w:beforeAutospacing="1" w:after="100" w:afterAutospacing="1" w:line="276" w:lineRule="auto"/>
              <w:rPr>
                <w:rFonts w:ascii="Arial Narrow" w:hAnsi="Arial Narrow" w:cs="Calibri"/>
                <w:sz w:val="22"/>
                <w:szCs w:val="22"/>
                <w:lang w:eastAsia="pl-PL"/>
              </w:rPr>
            </w:pPr>
            <w:r w:rsidRPr="00CD7A63">
              <w:rPr>
                <w:rFonts w:ascii="Arial Narrow" w:hAnsi="Arial Narrow" w:cs="Calibri"/>
                <w:sz w:val="22"/>
                <w:szCs w:val="22"/>
                <w:lang w:eastAsia="pl-PL"/>
              </w:rPr>
              <w:t>13 ust. 4 lub art. 14 ust. 5 RODO treści oświadczenia wykonawca nie składa (usunięcie treści oświadczenia np. przez jego wykreślenie).</w:t>
            </w:r>
          </w:p>
          <w:p w14:paraId="72184DA7" w14:textId="77777777" w:rsidR="00DD77BD" w:rsidRPr="00CD7A63" w:rsidRDefault="00DD77BD" w:rsidP="00DD77BD">
            <w:pPr>
              <w:pStyle w:val="Domylnyteks"/>
              <w:spacing w:line="276" w:lineRule="auto"/>
              <w:rPr>
                <w:rFonts w:ascii="Arial Narrow" w:eastAsia="Times New Roman" w:hAnsi="Arial Narrow" w:cs="Calibri"/>
                <w:color w:val="auto"/>
                <w:sz w:val="22"/>
                <w:szCs w:val="22"/>
                <w:lang w:eastAsia="pl-PL"/>
              </w:rPr>
            </w:pPr>
            <w:r w:rsidRPr="00CD7A63">
              <w:rPr>
                <w:rFonts w:ascii="Arial Narrow" w:eastAsia="Times New Roman" w:hAnsi="Arial Narrow" w:cs="Calibri"/>
                <w:sz w:val="22"/>
                <w:szCs w:val="22"/>
                <w:vertAlign w:val="superscript"/>
                <w:lang w:eastAsia="pl-PL"/>
              </w:rPr>
              <w:t xml:space="preserve">1) </w:t>
            </w:r>
            <w:r w:rsidRPr="00CD7A63">
              <w:rPr>
                <w:rFonts w:ascii="Arial Narrow" w:eastAsia="Times New Roman" w:hAnsi="Arial Narrow" w:cs="Calibri"/>
                <w:color w:val="auto"/>
                <w:sz w:val="22"/>
                <w:szCs w:val="22"/>
                <w:lang w:eastAsia="pl-PL"/>
              </w:rPr>
      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      </w:r>
          </w:p>
          <w:p w14:paraId="34F18665" w14:textId="2DC2B4CB" w:rsidR="00DD77BD" w:rsidRPr="00CD7A63" w:rsidRDefault="00DD77BD" w:rsidP="00DD77BD">
            <w:pPr>
              <w:pStyle w:val="Domylnyteks"/>
              <w:spacing w:line="276" w:lineRule="auto"/>
              <w:rPr>
                <w:rFonts w:ascii="Arial Narrow" w:eastAsia="Times New Roman" w:hAnsi="Arial Narrow" w:cs="Calibri"/>
                <w:color w:val="auto"/>
                <w:sz w:val="22"/>
                <w:szCs w:val="22"/>
                <w:lang w:eastAsia="pl-PL"/>
              </w:rPr>
            </w:pPr>
            <w:r w:rsidRPr="00CD7A63">
              <w:rPr>
                <w:rFonts w:ascii="Arial Narrow" w:eastAsia="Times New Roman" w:hAnsi="Arial Narrow" w:cs="Calibri"/>
                <w:color w:val="auto"/>
                <w:sz w:val="22"/>
                <w:szCs w:val="22"/>
                <w:lang w:eastAsia="pl-PL"/>
              </w:rPr>
              <w:t>Oświadczam, że zapoznałem się zapoznałem się z informacją dotyczącą przetwarzania danych i Polityką RODO w zakresie Zamówień, która znajduje się w SWZ.</w:t>
            </w:r>
          </w:p>
          <w:p w14:paraId="219EA1CB" w14:textId="77777777" w:rsidR="0071279A" w:rsidRPr="00CD7A63" w:rsidRDefault="0071279A" w:rsidP="00DD77BD">
            <w:pPr>
              <w:pStyle w:val="Domylnyteks"/>
              <w:spacing w:line="276" w:lineRule="auto"/>
              <w:rPr>
                <w:rFonts w:ascii="Arial Narrow" w:eastAsia="Times New Roman" w:hAnsi="Arial Narrow" w:cs="Calibri"/>
                <w:color w:val="auto"/>
                <w:sz w:val="22"/>
                <w:szCs w:val="22"/>
                <w:lang w:eastAsia="pl-PL"/>
              </w:rPr>
            </w:pPr>
          </w:p>
          <w:p w14:paraId="32BB73F9" w14:textId="6184DA3F" w:rsidR="0071279A" w:rsidRPr="00CD7A63" w:rsidRDefault="0071279A" w:rsidP="00DD77BD">
            <w:pPr>
              <w:pStyle w:val="Domylnyteks"/>
              <w:spacing w:line="276" w:lineRule="auto"/>
              <w:rPr>
                <w:rFonts w:ascii="Arial Narrow" w:hAnsi="Arial Narrow" w:cstheme="minorHAnsi"/>
                <w:sz w:val="22"/>
                <w:szCs w:val="22"/>
                <w:u w:val="single"/>
              </w:rPr>
            </w:pPr>
            <w:r w:rsidRPr="00CD7A63">
              <w:rPr>
                <w:rFonts w:ascii="Arial Narrow" w:hAnsi="Arial Narrow" w:cstheme="minorHAnsi"/>
                <w:sz w:val="22"/>
                <w:szCs w:val="22"/>
                <w:u w:val="single"/>
              </w:rPr>
              <w:t>W  przypadku zaistnienia  okoliczności,  które  spowodują  konieczność  powierzenia przetwarzania danych osobowych między Stronami w związku z realizacją Umowy, Strony zobowiązują się do niezwłocznego zawarcia stosownej umowy w tym zakresie</w:t>
            </w:r>
          </w:p>
          <w:p w14:paraId="40B58199" w14:textId="77777777" w:rsidR="00CD7A63" w:rsidRPr="00CD7A63" w:rsidRDefault="00CD7A63" w:rsidP="00DD77BD">
            <w:pPr>
              <w:pStyle w:val="Domylnyteks"/>
              <w:spacing w:line="276" w:lineRule="auto"/>
              <w:rPr>
                <w:rFonts w:ascii="Arial Narrow" w:hAnsi="Arial Narrow" w:cstheme="minorHAnsi"/>
                <w:sz w:val="22"/>
                <w:szCs w:val="22"/>
                <w:u w:val="single"/>
              </w:rPr>
            </w:pPr>
          </w:p>
          <w:p w14:paraId="6531B163" w14:textId="3E023FED" w:rsidR="009C037B" w:rsidRPr="009C037B" w:rsidRDefault="00CD7A63" w:rsidP="00DD77BD">
            <w:pPr>
              <w:pStyle w:val="Domylnyteks"/>
              <w:spacing w:line="276" w:lineRule="auto"/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  <w:r w:rsidRPr="00CD7A63">
              <w:rPr>
                <w:rFonts w:ascii="Arial Narrow" w:hAnsi="Arial Narrow" w:cs="Calibri"/>
                <w:b/>
                <w:bCs/>
                <w:sz w:val="22"/>
                <w:szCs w:val="22"/>
              </w:rPr>
              <w:t>1</w:t>
            </w:r>
            <w:r w:rsidR="004166AE">
              <w:rPr>
                <w:rFonts w:ascii="Arial Narrow" w:hAnsi="Arial Narrow" w:cs="Calibri"/>
                <w:b/>
                <w:bCs/>
                <w:sz w:val="22"/>
                <w:szCs w:val="22"/>
              </w:rPr>
              <w:t>4</w:t>
            </w:r>
            <w:r w:rsidRPr="00CD7A63">
              <w:rPr>
                <w:rFonts w:ascii="Arial Narrow" w:hAnsi="Arial Narrow" w:cs="Calibri"/>
                <w:b/>
                <w:bCs/>
                <w:sz w:val="22"/>
                <w:szCs w:val="22"/>
              </w:rPr>
              <w:t xml:space="preserve">) </w:t>
            </w:r>
            <w:r w:rsidRPr="00CD7A63">
              <w:rPr>
                <w:rFonts w:ascii="Arial Narrow" w:hAnsi="Arial Narrow"/>
                <w:b/>
                <w:bCs/>
                <w:sz w:val="22"/>
                <w:szCs w:val="22"/>
              </w:rPr>
              <w:t>Oświadczam</w:t>
            </w:r>
            <w:r w:rsidR="00877103">
              <w:rPr>
                <w:rFonts w:ascii="Arial Narrow" w:hAnsi="Arial Narrow"/>
                <w:b/>
                <w:bCs/>
                <w:sz w:val="22"/>
                <w:szCs w:val="22"/>
              </w:rPr>
              <w:t>/y</w:t>
            </w:r>
            <w:r w:rsidRPr="00CD7A63">
              <w:rPr>
                <w:rFonts w:ascii="Arial Narrow" w:hAnsi="Arial Narrow"/>
                <w:b/>
                <w:bCs/>
                <w:sz w:val="22"/>
                <w:szCs w:val="22"/>
              </w:rPr>
              <w:t>, że nie podlegam</w:t>
            </w:r>
            <w:r w:rsidR="00877103">
              <w:rPr>
                <w:rFonts w:ascii="Arial Narrow" w:hAnsi="Arial Narrow"/>
                <w:b/>
                <w:bCs/>
                <w:sz w:val="22"/>
                <w:szCs w:val="22"/>
              </w:rPr>
              <w:t>/y</w:t>
            </w:r>
            <w:r w:rsidRPr="00CD7A6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wykluczeniu z postępowania na podstawie art. 7 ust. 1 ustawy z dnia </w:t>
            </w:r>
            <w:r w:rsidR="00877103">
              <w:rPr>
                <w:rFonts w:ascii="Arial Narrow" w:hAnsi="Arial Narrow"/>
                <w:b/>
                <w:bCs/>
                <w:sz w:val="22"/>
                <w:szCs w:val="22"/>
              </w:rPr>
              <w:br/>
            </w:r>
            <w:r w:rsidRPr="00CD7A63">
              <w:rPr>
                <w:rFonts w:ascii="Arial Narrow" w:hAnsi="Arial Narrow"/>
                <w:b/>
                <w:bCs/>
                <w:sz w:val="22"/>
                <w:szCs w:val="22"/>
              </w:rPr>
              <w:t>13 kwietnia 2022 r. o szczególnych rozwiązaniach w zakresie przeciwdziałania wspieraniu agresji na Ukrainę oraz służących ochronie bezpieczeństwa narodowego (Dz. U. z 2022 r., poz. 835).</w:t>
            </w:r>
          </w:p>
        </w:tc>
      </w:tr>
    </w:tbl>
    <w:p w14:paraId="1FD5CD2D" w14:textId="77777777" w:rsidR="00835B44" w:rsidRPr="00AB2B7F" w:rsidRDefault="00835B44" w:rsidP="00835B44">
      <w:pPr>
        <w:autoSpaceDE w:val="0"/>
        <w:autoSpaceDN w:val="0"/>
        <w:adjustRightInd w:val="0"/>
        <w:rPr>
          <w:rFonts w:ascii="Calibri" w:hAnsi="Calibri" w:cs="Calibri"/>
          <w:color w:val="0D0D0D"/>
          <w:sz w:val="16"/>
          <w:szCs w:val="16"/>
        </w:rPr>
      </w:pPr>
    </w:p>
    <w:p w14:paraId="07D2E2B3" w14:textId="77777777" w:rsidR="00CD7A63" w:rsidRDefault="00CD7A63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p w14:paraId="01E593BA" w14:textId="77777777" w:rsidR="009C037B" w:rsidRDefault="009C037B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p w14:paraId="267C6F00" w14:textId="77777777" w:rsidR="009C037B" w:rsidRDefault="009C037B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p w14:paraId="3C2477C1" w14:textId="77777777" w:rsidR="009C037B" w:rsidRDefault="009C037B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p w14:paraId="19A2879E" w14:textId="77777777" w:rsidR="009C037B" w:rsidRDefault="009C037B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p w14:paraId="372E080E" w14:textId="77777777" w:rsidR="009C037B" w:rsidRDefault="009C037B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p w14:paraId="21612DFC" w14:textId="0B397AF0" w:rsidR="00835B44" w:rsidRPr="00AB2B7F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____________________ _______ ________</w:t>
      </w:r>
    </w:p>
    <w:p w14:paraId="720DBF0D" w14:textId="786E9A80" w:rsidR="00835B44" w:rsidRPr="00AB2B7F" w:rsidRDefault="00835B44" w:rsidP="00521DF5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/miejscowości i data/</w:t>
      </w:r>
      <w:r w:rsidR="00521DF5">
        <w:rPr>
          <w:rFonts w:ascii="Arial Narrow" w:hAnsi="Arial Narrow" w:cs="Calibri"/>
          <w:color w:val="0D0D0D"/>
          <w:sz w:val="24"/>
          <w:szCs w:val="24"/>
        </w:rPr>
        <w:t xml:space="preserve">                                                            </w:t>
      </w:r>
      <w:r w:rsidRPr="00AB2B7F">
        <w:rPr>
          <w:rFonts w:ascii="Arial Narrow" w:hAnsi="Arial Narrow" w:cs="Calibri"/>
          <w:color w:val="0D0D0D"/>
          <w:sz w:val="24"/>
          <w:szCs w:val="24"/>
        </w:rPr>
        <w:t>_____________________________________________</w:t>
      </w:r>
    </w:p>
    <w:p w14:paraId="2DB3DA95" w14:textId="13AE5BA3" w:rsidR="00D43A84" w:rsidRPr="00AB2B7F" w:rsidRDefault="00835B44" w:rsidP="00014F91">
      <w:pPr>
        <w:pStyle w:val="Bezodstpw"/>
        <w:ind w:left="709"/>
        <w:jc w:val="left"/>
        <w:rPr>
          <w:rFonts w:ascii="Arial Narrow" w:hAnsi="Arial Narrow" w:cs="Calibri"/>
          <w:kern w:val="144"/>
          <w:szCs w:val="24"/>
        </w:rPr>
      </w:pPr>
      <w:r w:rsidRPr="00AB2B7F">
        <w:rPr>
          <w:rFonts w:ascii="Arial Narrow" w:hAnsi="Arial Narrow" w:cs="Calibri"/>
          <w:color w:val="0D0D0D"/>
          <w:szCs w:val="24"/>
        </w:rPr>
        <w:t xml:space="preserve">                                                     </w:t>
      </w:r>
      <w:r w:rsidR="00D43A84" w:rsidRPr="00AB2B7F">
        <w:rPr>
          <w:rFonts w:ascii="Arial Narrow" w:hAnsi="Arial Narrow" w:cs="Calibri"/>
          <w:color w:val="0D0D0D"/>
          <w:szCs w:val="24"/>
        </w:rPr>
        <w:t xml:space="preserve">                          </w:t>
      </w:r>
      <w:r w:rsidRPr="00AB2B7F">
        <w:rPr>
          <w:rFonts w:ascii="Arial Narrow" w:hAnsi="Arial Narrow" w:cs="Calibri"/>
          <w:color w:val="0D0D0D"/>
          <w:szCs w:val="24"/>
        </w:rPr>
        <w:t xml:space="preserve"> </w:t>
      </w:r>
      <w:r w:rsidR="00D43A84" w:rsidRPr="00AB2B7F">
        <w:rPr>
          <w:rFonts w:ascii="Arial Narrow" w:hAnsi="Arial Narrow" w:cs="Calibri"/>
          <w:kern w:val="144"/>
          <w:szCs w:val="24"/>
        </w:rPr>
        <w:t xml:space="preserve">podpis  osoby (osób) </w:t>
      </w:r>
      <w:r w:rsidR="00014F91" w:rsidRPr="00AB2B7F">
        <w:rPr>
          <w:rFonts w:ascii="Arial Narrow" w:hAnsi="Arial Narrow" w:cs="Calibri"/>
          <w:kern w:val="144"/>
          <w:szCs w:val="24"/>
        </w:rPr>
        <w:t>uprawnionej (</w:t>
      </w:r>
      <w:proofErr w:type="spellStart"/>
      <w:r w:rsidR="00014F91" w:rsidRPr="00AB2B7F">
        <w:rPr>
          <w:rFonts w:ascii="Arial Narrow" w:hAnsi="Arial Narrow" w:cs="Calibri"/>
          <w:kern w:val="144"/>
          <w:szCs w:val="24"/>
        </w:rPr>
        <w:t>ych</w:t>
      </w:r>
      <w:proofErr w:type="spellEnd"/>
      <w:r w:rsidR="00014F91" w:rsidRPr="00AB2B7F">
        <w:rPr>
          <w:rFonts w:ascii="Arial Narrow" w:hAnsi="Arial Narrow" w:cs="Calibri"/>
          <w:kern w:val="144"/>
          <w:szCs w:val="24"/>
        </w:rPr>
        <w:t>) do</w:t>
      </w:r>
      <w:r w:rsidR="00014F91" w:rsidRPr="00014F91">
        <w:rPr>
          <w:rFonts w:ascii="Arial Narrow" w:hAnsi="Arial Narrow" w:cs="Calibri"/>
          <w:kern w:val="144"/>
          <w:szCs w:val="24"/>
        </w:rPr>
        <w:t xml:space="preserve"> </w:t>
      </w:r>
      <w:r w:rsidR="00014F91" w:rsidRPr="00AB2B7F">
        <w:rPr>
          <w:rFonts w:ascii="Arial Narrow" w:hAnsi="Arial Narrow" w:cs="Calibri"/>
          <w:kern w:val="144"/>
          <w:szCs w:val="24"/>
        </w:rPr>
        <w:t>składania</w:t>
      </w:r>
    </w:p>
    <w:p w14:paraId="67D54DE8" w14:textId="7AA9C51C" w:rsidR="00D43A84" w:rsidRPr="00AB2B7F" w:rsidRDefault="00014F91" w:rsidP="00014F91">
      <w:pPr>
        <w:pStyle w:val="Bezodstpw"/>
        <w:ind w:left="2835"/>
        <w:jc w:val="left"/>
        <w:rPr>
          <w:rFonts w:ascii="Arial Narrow" w:hAnsi="Arial Narrow" w:cs="Calibri"/>
          <w:kern w:val="144"/>
          <w:szCs w:val="24"/>
        </w:rPr>
      </w:pPr>
      <w:r>
        <w:rPr>
          <w:rFonts w:ascii="Arial Narrow" w:hAnsi="Arial Narrow" w:cs="Calibri"/>
          <w:kern w:val="144"/>
          <w:szCs w:val="24"/>
        </w:rPr>
        <w:t xml:space="preserve">                                         </w:t>
      </w:r>
      <w:r w:rsidR="00D43A84" w:rsidRPr="00AB2B7F">
        <w:rPr>
          <w:rFonts w:ascii="Arial Narrow" w:hAnsi="Arial Narrow" w:cs="Calibri"/>
          <w:kern w:val="144"/>
          <w:szCs w:val="24"/>
        </w:rPr>
        <w:t xml:space="preserve">oświadczeń wiedzy/woli </w:t>
      </w:r>
      <w:r w:rsidRPr="00AB2B7F">
        <w:rPr>
          <w:rFonts w:ascii="Arial Narrow" w:hAnsi="Arial Narrow" w:cs="Calibri"/>
          <w:kern w:val="144"/>
          <w:szCs w:val="24"/>
        </w:rPr>
        <w:t>w zakresie praw</w:t>
      </w:r>
    </w:p>
    <w:p w14:paraId="209B8B14" w14:textId="768EB0F5" w:rsidR="00835B44" w:rsidRPr="00AB2B7F" w:rsidRDefault="00D43A84" w:rsidP="00014F91">
      <w:pPr>
        <w:pStyle w:val="Bezodstpw"/>
        <w:ind w:left="5103"/>
        <w:jc w:val="left"/>
        <w:rPr>
          <w:rFonts w:ascii="Arial Narrow" w:hAnsi="Arial Narrow" w:cs="Calibri"/>
          <w:kern w:val="144"/>
          <w:szCs w:val="24"/>
        </w:rPr>
      </w:pPr>
      <w:r w:rsidRPr="00AB2B7F">
        <w:rPr>
          <w:rFonts w:ascii="Arial Narrow" w:hAnsi="Arial Narrow" w:cs="Calibri"/>
          <w:kern w:val="144"/>
          <w:szCs w:val="24"/>
        </w:rPr>
        <w:t>i obowiązków majątkowych Wykonawcy</w:t>
      </w:r>
    </w:p>
    <w:p w14:paraId="49AAC816" w14:textId="77777777" w:rsidR="00CD7A63" w:rsidRDefault="00CD7A63" w:rsidP="00835B44">
      <w:pPr>
        <w:ind w:left="360" w:hanging="360"/>
        <w:rPr>
          <w:rFonts w:ascii="Arial Narrow" w:hAnsi="Arial Narrow" w:cs="Calibri"/>
          <w:color w:val="0D0D0D"/>
          <w:sz w:val="24"/>
          <w:szCs w:val="24"/>
        </w:rPr>
      </w:pPr>
    </w:p>
    <w:p w14:paraId="0A333784" w14:textId="404F9F9B" w:rsidR="00835B44" w:rsidRPr="00AB2B7F" w:rsidRDefault="00835B44" w:rsidP="00835B44">
      <w:pPr>
        <w:ind w:left="360" w:hanging="36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*niepotrzebne skreślić.</w:t>
      </w:r>
    </w:p>
    <w:p w14:paraId="4DA2927D" w14:textId="16F0BDC1" w:rsidR="005054B8" w:rsidRDefault="005054B8" w:rsidP="00835B44">
      <w:pPr>
        <w:rPr>
          <w:rFonts w:ascii="Arial Narrow" w:hAnsi="Arial Narrow" w:cs="Calibri"/>
          <w:color w:val="0D0D0D"/>
          <w:sz w:val="24"/>
          <w:szCs w:val="24"/>
        </w:rPr>
      </w:pPr>
    </w:p>
    <w:p w14:paraId="0DFD9FB4" w14:textId="77777777" w:rsidR="00877103" w:rsidRDefault="00877103" w:rsidP="00835B44">
      <w:pPr>
        <w:rPr>
          <w:rFonts w:ascii="Arial Narrow" w:hAnsi="Arial Narrow" w:cs="Calibri"/>
          <w:color w:val="0D0D0D"/>
          <w:sz w:val="24"/>
          <w:szCs w:val="24"/>
        </w:rPr>
      </w:pPr>
    </w:p>
    <w:p w14:paraId="21AFBAA3" w14:textId="12CAED48" w:rsidR="00835B44" w:rsidRPr="00AB2B7F" w:rsidRDefault="00835B44" w:rsidP="00835B44">
      <w:pPr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Wraz z ofertą składamy następujące oświadczenia i dokumenty:</w:t>
      </w:r>
    </w:p>
    <w:p w14:paraId="6D97C3EC" w14:textId="77777777" w:rsidR="00835B44" w:rsidRPr="00AB2B7F" w:rsidRDefault="00835B44" w:rsidP="00835B44">
      <w:pPr>
        <w:rPr>
          <w:rFonts w:ascii="Arial Narrow" w:hAnsi="Arial Narrow" w:cs="Calibri"/>
          <w:color w:val="0D0D0D"/>
          <w:sz w:val="24"/>
          <w:szCs w:val="24"/>
        </w:rPr>
      </w:pPr>
    </w:p>
    <w:p w14:paraId="7244243A" w14:textId="6D023744" w:rsidR="00835B44" w:rsidRPr="00AB2B7F" w:rsidRDefault="00835B44" w:rsidP="00835B4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1/ _________________________________________________________________________________________</w:t>
      </w:r>
    </w:p>
    <w:p w14:paraId="3B2EA9B3" w14:textId="2622944F" w:rsidR="00835B44" w:rsidRPr="00AB2B7F" w:rsidRDefault="00835B44" w:rsidP="00835B4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2/ __________________________________________________________________________________________</w:t>
      </w:r>
    </w:p>
    <w:p w14:paraId="1F2082AC" w14:textId="2F3A8AE4" w:rsidR="00835B44" w:rsidRPr="00AB2B7F" w:rsidRDefault="00835B44" w:rsidP="00FD0198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3/ _______________________________________________________________________________</w:t>
      </w:r>
    </w:p>
    <w:p w14:paraId="5A670BD5" w14:textId="77777777" w:rsidR="008B6D9F" w:rsidRPr="00CD7A63" w:rsidRDefault="008B6D9F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</w:rPr>
      </w:pPr>
    </w:p>
    <w:p w14:paraId="0FAA6CCF" w14:textId="77777777" w:rsidR="00877103" w:rsidRDefault="00877103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</w:rPr>
      </w:pPr>
    </w:p>
    <w:p w14:paraId="2CCEC0E5" w14:textId="77777777" w:rsidR="00877103" w:rsidRDefault="00877103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</w:rPr>
      </w:pPr>
    </w:p>
    <w:p w14:paraId="3D41D17B" w14:textId="181D0829" w:rsidR="00835B44" w:rsidRPr="00CD7A63" w:rsidRDefault="00835B44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</w:rPr>
      </w:pPr>
      <w:r w:rsidRPr="00CD7A63">
        <w:rPr>
          <w:rFonts w:ascii="Arial Narrow" w:hAnsi="Arial Narrow" w:cs="Calibri"/>
          <w:color w:val="0D0D0D"/>
        </w:rPr>
        <w:t xml:space="preserve">*Definicje: </w:t>
      </w:r>
    </w:p>
    <w:p w14:paraId="210E4316" w14:textId="77777777" w:rsidR="00835B44" w:rsidRPr="00CD7A63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</w:rPr>
      </w:pPr>
      <w:r w:rsidRPr="00CD7A63">
        <w:rPr>
          <w:rFonts w:ascii="Arial Narrow" w:hAnsi="Arial Narrow" w:cs="Calibri"/>
          <w:b/>
          <w:color w:val="0D0D0D"/>
        </w:rPr>
        <w:t>Mikroprzedsiębiorstwo -</w:t>
      </w:r>
      <w:r w:rsidRPr="00CD7A63">
        <w:rPr>
          <w:rFonts w:ascii="Arial Narrow" w:hAnsi="Arial Narrow" w:cs="Calibri"/>
          <w:color w:val="0D0D0D"/>
        </w:rPr>
        <w:t xml:space="preserve"> przedsiębiorstwo, które zatrudnia mniej niż 10 osób i którego roczny obrót lub roczna suma bilansowa nie przekracza 2 milionów EUR.</w:t>
      </w:r>
    </w:p>
    <w:p w14:paraId="3B306FF2" w14:textId="77777777" w:rsidR="00835B44" w:rsidRPr="00CD7A63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</w:rPr>
      </w:pPr>
    </w:p>
    <w:p w14:paraId="4C435F4B" w14:textId="77777777" w:rsidR="00835B44" w:rsidRPr="00CD7A63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</w:rPr>
      </w:pPr>
      <w:r w:rsidRPr="00CD7A63">
        <w:rPr>
          <w:rFonts w:ascii="Arial Narrow" w:hAnsi="Arial Narrow" w:cs="Calibri"/>
          <w:b/>
          <w:color w:val="0D0D0D"/>
        </w:rPr>
        <w:t>Małe przedsiębiorstwo -</w:t>
      </w:r>
      <w:r w:rsidRPr="00CD7A63">
        <w:rPr>
          <w:rFonts w:ascii="Arial Narrow" w:hAnsi="Arial Narrow" w:cs="Calibri"/>
          <w:color w:val="0D0D0D"/>
        </w:rPr>
        <w:t xml:space="preserve"> przedsiębiorstwo, które zatrudnia mniej niż 50 osób i którego roczny obrót lub roczna suma bilansowa nie przekracza 10 milionów EUR.</w:t>
      </w:r>
    </w:p>
    <w:p w14:paraId="4FABABEB" w14:textId="77777777" w:rsidR="00835B44" w:rsidRPr="00CD7A63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</w:rPr>
      </w:pPr>
    </w:p>
    <w:p w14:paraId="7E33381F" w14:textId="154ED81A" w:rsidR="00E02FF0" w:rsidRPr="00CD7A63" w:rsidRDefault="00835B44" w:rsidP="00D43A84">
      <w:pPr>
        <w:autoSpaceDE w:val="0"/>
        <w:autoSpaceDN w:val="0"/>
        <w:adjustRightInd w:val="0"/>
        <w:jc w:val="both"/>
        <w:rPr>
          <w:rFonts w:ascii="Arial Narrow" w:hAnsi="Arial Narrow" w:cs="Calibri"/>
        </w:rPr>
      </w:pPr>
      <w:r w:rsidRPr="00CD7A63">
        <w:rPr>
          <w:rFonts w:ascii="Arial Narrow" w:hAnsi="Arial Narrow" w:cs="Calibri"/>
          <w:b/>
          <w:color w:val="0D0D0D"/>
        </w:rPr>
        <w:t>Średnie przedsiębiorstwa -</w:t>
      </w:r>
      <w:r w:rsidRPr="00CD7A63">
        <w:rPr>
          <w:rFonts w:ascii="Arial Narrow" w:hAnsi="Arial Narrow" w:cs="Calibri"/>
          <w:color w:val="0D0D0D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sectPr w:rsidR="00E02FF0" w:rsidRPr="00CD7A63" w:rsidSect="00BB14C9">
      <w:footerReference w:type="default" r:id="rId8"/>
      <w:pgSz w:w="12240" w:h="15840"/>
      <w:pgMar w:top="426" w:right="1080" w:bottom="851" w:left="108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1F9B0" w14:textId="77777777" w:rsidR="00C520D9" w:rsidRDefault="00C520D9">
      <w:r>
        <w:separator/>
      </w:r>
    </w:p>
  </w:endnote>
  <w:endnote w:type="continuationSeparator" w:id="0">
    <w:p w14:paraId="17FEAF61" w14:textId="77777777" w:rsidR="00C520D9" w:rsidRDefault="00C52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Calibri"/>
    <w:charset w:val="02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man Old Style">
    <w:altName w:val="Cambria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B4700" w14:textId="77777777" w:rsidR="00D86740" w:rsidRDefault="00D8674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1DDF7A48" w14:textId="77777777" w:rsidR="00D86740" w:rsidRDefault="00D86740">
    <w:pPr>
      <w:pStyle w:val="Stopka"/>
      <w:shd w:val="clear" w:color="auto" w:fill="FFFFFF"/>
      <w:rPr>
        <w:rFonts w:ascii="Bookman Old Style" w:hAnsi="Bookman Old Style" w:cs="Tahoma"/>
        <w:b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F0B80" w14:textId="77777777" w:rsidR="00C520D9" w:rsidRDefault="00C520D9">
      <w:r>
        <w:separator/>
      </w:r>
    </w:p>
  </w:footnote>
  <w:footnote w:type="continuationSeparator" w:id="0">
    <w:p w14:paraId="789FBB48" w14:textId="77777777" w:rsidR="00C520D9" w:rsidRDefault="00C520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62"/>
        </w:tabs>
        <w:ind w:left="862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22"/>
        </w:tabs>
        <w:ind w:left="1222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942"/>
        </w:tabs>
        <w:ind w:left="1942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302"/>
        </w:tabs>
        <w:ind w:left="2302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662"/>
        </w:tabs>
        <w:ind w:left="2662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022"/>
        </w:tabs>
        <w:ind w:left="3022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382"/>
        </w:tabs>
        <w:ind w:left="3382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6337A73"/>
    <w:multiLevelType w:val="hybridMultilevel"/>
    <w:tmpl w:val="2C2046E0"/>
    <w:lvl w:ilvl="0" w:tplc="7C44A2D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D244DB"/>
    <w:multiLevelType w:val="hybridMultilevel"/>
    <w:tmpl w:val="F364D2C2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2" w15:restartNumberingAfterBreak="0">
    <w:nsid w:val="0AF80D7C"/>
    <w:multiLevelType w:val="hybridMultilevel"/>
    <w:tmpl w:val="B142A61C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3" w15:restartNumberingAfterBreak="0">
    <w:nsid w:val="0B7A763F"/>
    <w:multiLevelType w:val="hybridMultilevel"/>
    <w:tmpl w:val="46AC9DB2"/>
    <w:lvl w:ilvl="0" w:tplc="2A2C497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CED023B"/>
    <w:multiLevelType w:val="hybridMultilevel"/>
    <w:tmpl w:val="FE8E4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B87A8D"/>
    <w:multiLevelType w:val="hybridMultilevel"/>
    <w:tmpl w:val="B142A61C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6" w15:restartNumberingAfterBreak="0">
    <w:nsid w:val="1D59144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145D40"/>
    <w:multiLevelType w:val="hybridMultilevel"/>
    <w:tmpl w:val="D5A4852A"/>
    <w:lvl w:ilvl="0" w:tplc="2B62BEDA">
      <w:start w:val="12"/>
      <w:numFmt w:val="decimal"/>
      <w:lvlText w:val="%1)"/>
      <w:lvlJc w:val="left"/>
      <w:pPr>
        <w:ind w:left="3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F74DCF"/>
    <w:multiLevelType w:val="hybridMultilevel"/>
    <w:tmpl w:val="E2BAB72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45A05A4">
      <w:start w:val="1"/>
      <w:numFmt w:val="decimal"/>
      <w:lvlText w:val="%2)"/>
      <w:lvlJc w:val="left"/>
      <w:pPr>
        <w:tabs>
          <w:tab w:val="num" w:pos="813"/>
        </w:tabs>
        <w:ind w:left="813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533"/>
        </w:tabs>
        <w:ind w:left="1533" w:hanging="180"/>
      </w:pPr>
    </w:lvl>
    <w:lvl w:ilvl="3" w:tplc="FFFFFFFF">
      <w:start w:val="1"/>
      <w:numFmt w:val="decimal"/>
      <w:lvlText w:val="%4."/>
      <w:lvlJc w:val="left"/>
      <w:pPr>
        <w:tabs>
          <w:tab w:val="num" w:pos="2253"/>
        </w:tabs>
        <w:ind w:left="2253" w:hanging="360"/>
      </w:pPr>
    </w:lvl>
    <w:lvl w:ilvl="4" w:tplc="04150011">
      <w:start w:val="1"/>
      <w:numFmt w:val="decimal"/>
      <w:lvlText w:val="%5)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93"/>
        </w:tabs>
        <w:ind w:left="369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413"/>
        </w:tabs>
        <w:ind w:left="441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33"/>
        </w:tabs>
        <w:ind w:left="513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853"/>
        </w:tabs>
        <w:ind w:left="5853" w:hanging="180"/>
      </w:pPr>
    </w:lvl>
  </w:abstractNum>
  <w:abstractNum w:abstractNumId="19" w15:restartNumberingAfterBreak="0">
    <w:nsid w:val="3368687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5F6C3A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F53CED"/>
    <w:multiLevelType w:val="hybridMultilevel"/>
    <w:tmpl w:val="CC3CCA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8D7C21"/>
    <w:multiLevelType w:val="hybridMultilevel"/>
    <w:tmpl w:val="D2081D70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23" w15:restartNumberingAfterBreak="0">
    <w:nsid w:val="419D6DDD"/>
    <w:multiLevelType w:val="hybridMultilevel"/>
    <w:tmpl w:val="B142A61C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24" w15:restartNumberingAfterBreak="0">
    <w:nsid w:val="42521624"/>
    <w:multiLevelType w:val="hybridMultilevel"/>
    <w:tmpl w:val="A552BB70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25" w15:restartNumberingAfterBreak="0">
    <w:nsid w:val="49904E6F"/>
    <w:multiLevelType w:val="hybridMultilevel"/>
    <w:tmpl w:val="6D469B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BE37F0"/>
    <w:multiLevelType w:val="hybridMultilevel"/>
    <w:tmpl w:val="EA462404"/>
    <w:lvl w:ilvl="0" w:tplc="6A908CE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695171"/>
    <w:multiLevelType w:val="hybridMultilevel"/>
    <w:tmpl w:val="4B883734"/>
    <w:lvl w:ilvl="0" w:tplc="FFFFFFFF">
      <w:start w:val="1"/>
      <w:numFmt w:val="decimal"/>
      <w:lvlText w:val="%1."/>
      <w:lvlJc w:val="left"/>
      <w:pPr>
        <w:ind w:left="1319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2039" w:hanging="360"/>
      </w:pPr>
    </w:lvl>
    <w:lvl w:ilvl="2" w:tplc="F2AAF702">
      <w:start w:val="1"/>
      <w:numFmt w:val="decimal"/>
      <w:lvlText w:val="%3."/>
      <w:lvlJc w:val="left"/>
      <w:pPr>
        <w:ind w:left="2759" w:hanging="18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 w:tentative="1">
      <w:start w:val="1"/>
      <w:numFmt w:val="decimal"/>
      <w:lvlText w:val="%4."/>
      <w:lvlJc w:val="left"/>
      <w:pPr>
        <w:ind w:left="3479" w:hanging="360"/>
      </w:pPr>
    </w:lvl>
    <w:lvl w:ilvl="4" w:tplc="FFFFFFFF" w:tentative="1">
      <w:start w:val="1"/>
      <w:numFmt w:val="lowerLetter"/>
      <w:lvlText w:val="%5."/>
      <w:lvlJc w:val="left"/>
      <w:pPr>
        <w:ind w:left="4199" w:hanging="360"/>
      </w:pPr>
    </w:lvl>
    <w:lvl w:ilvl="5" w:tplc="FFFFFFFF" w:tentative="1">
      <w:start w:val="1"/>
      <w:numFmt w:val="lowerRoman"/>
      <w:lvlText w:val="%6."/>
      <w:lvlJc w:val="right"/>
      <w:pPr>
        <w:ind w:left="4919" w:hanging="180"/>
      </w:pPr>
    </w:lvl>
    <w:lvl w:ilvl="6" w:tplc="FFFFFFFF" w:tentative="1">
      <w:start w:val="1"/>
      <w:numFmt w:val="decimal"/>
      <w:lvlText w:val="%7."/>
      <w:lvlJc w:val="left"/>
      <w:pPr>
        <w:ind w:left="5639" w:hanging="360"/>
      </w:pPr>
    </w:lvl>
    <w:lvl w:ilvl="7" w:tplc="FFFFFFFF" w:tentative="1">
      <w:start w:val="1"/>
      <w:numFmt w:val="lowerLetter"/>
      <w:lvlText w:val="%8."/>
      <w:lvlJc w:val="left"/>
      <w:pPr>
        <w:ind w:left="6359" w:hanging="360"/>
      </w:pPr>
    </w:lvl>
    <w:lvl w:ilvl="8" w:tplc="FFFFFFFF" w:tentative="1">
      <w:start w:val="1"/>
      <w:numFmt w:val="lowerRoman"/>
      <w:lvlText w:val="%9."/>
      <w:lvlJc w:val="right"/>
      <w:pPr>
        <w:ind w:left="7079" w:hanging="180"/>
      </w:pPr>
    </w:lvl>
  </w:abstractNum>
  <w:abstractNum w:abstractNumId="28" w15:restartNumberingAfterBreak="0">
    <w:nsid w:val="4AF601C2"/>
    <w:multiLevelType w:val="hybridMultilevel"/>
    <w:tmpl w:val="E05E1738"/>
    <w:lvl w:ilvl="0" w:tplc="3410D65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9B174D"/>
    <w:multiLevelType w:val="hybridMultilevel"/>
    <w:tmpl w:val="4E20909A"/>
    <w:lvl w:ilvl="0" w:tplc="44A60078">
      <w:start w:val="1"/>
      <w:numFmt w:val="decimal"/>
      <w:lvlText w:val="Część %1."/>
      <w:lvlJc w:val="left"/>
      <w:pPr>
        <w:tabs>
          <w:tab w:val="num" w:pos="1390"/>
        </w:tabs>
        <w:ind w:left="1390" w:hanging="85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DF746DB"/>
    <w:multiLevelType w:val="hybridMultilevel"/>
    <w:tmpl w:val="488C8F28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31" w15:restartNumberingAfterBreak="0">
    <w:nsid w:val="56845A63"/>
    <w:multiLevelType w:val="hybridMultilevel"/>
    <w:tmpl w:val="0E8EAB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093879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943F82"/>
    <w:multiLevelType w:val="hybridMultilevel"/>
    <w:tmpl w:val="9DEA9E0C"/>
    <w:lvl w:ilvl="0" w:tplc="2C7876A0">
      <w:start w:val="2"/>
      <w:numFmt w:val="decimal"/>
      <w:lvlText w:val="%1."/>
      <w:lvlJc w:val="left"/>
      <w:pPr>
        <w:ind w:left="585"/>
      </w:pPr>
      <w:rPr>
        <w:rFonts w:ascii="Times New Roman" w:eastAsia="Arial" w:hAnsi="Times New Roman" w:cs="Times New Roman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C857C2">
      <w:start w:val="1"/>
      <w:numFmt w:val="bullet"/>
      <w:lvlText w:val=""/>
      <w:lvlJc w:val="left"/>
      <w:pPr>
        <w:ind w:left="10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FB9E8E0A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96B578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E48E220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8650FC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A70AAA4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3D0821E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86F7BE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32D126E"/>
    <w:multiLevelType w:val="multilevel"/>
    <w:tmpl w:val="46160C28"/>
    <w:lvl w:ilvl="0">
      <w:start w:val="1"/>
      <w:numFmt w:val="upperRoman"/>
      <w:lvlText w:val="%1."/>
      <w:lvlJc w:val="right"/>
      <w:pPr>
        <w:ind w:left="1004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364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724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724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084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084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444" w:hanging="1800"/>
      </w:pPr>
      <w:rPr>
        <w:rFonts w:hint="default"/>
        <w:u w:val="none"/>
      </w:rPr>
    </w:lvl>
  </w:abstractNum>
  <w:abstractNum w:abstractNumId="35" w15:restartNumberingAfterBreak="0">
    <w:nsid w:val="63352B18"/>
    <w:multiLevelType w:val="hybridMultilevel"/>
    <w:tmpl w:val="61706338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908856B4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B5C708C"/>
    <w:multiLevelType w:val="hybridMultilevel"/>
    <w:tmpl w:val="FE8E47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393B2B"/>
    <w:multiLevelType w:val="hybridMultilevel"/>
    <w:tmpl w:val="FE8E47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E0712E"/>
    <w:multiLevelType w:val="hybridMultilevel"/>
    <w:tmpl w:val="FE8E47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2152DF"/>
    <w:multiLevelType w:val="hybridMultilevel"/>
    <w:tmpl w:val="1F623238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40" w15:restartNumberingAfterBreak="0">
    <w:nsid w:val="79661A42"/>
    <w:multiLevelType w:val="hybridMultilevel"/>
    <w:tmpl w:val="3E7C7786"/>
    <w:lvl w:ilvl="0" w:tplc="53F2EF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361D8B"/>
    <w:multiLevelType w:val="hybridMultilevel"/>
    <w:tmpl w:val="A552BB70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42" w15:restartNumberingAfterBreak="0">
    <w:nsid w:val="7DA90B5B"/>
    <w:multiLevelType w:val="hybridMultilevel"/>
    <w:tmpl w:val="E05E1738"/>
    <w:lvl w:ilvl="0" w:tplc="3410D65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7848888">
    <w:abstractNumId w:val="0"/>
  </w:num>
  <w:num w:numId="2" w16cid:durableId="255097878">
    <w:abstractNumId w:val="1"/>
  </w:num>
  <w:num w:numId="3" w16cid:durableId="926622526">
    <w:abstractNumId w:val="2"/>
  </w:num>
  <w:num w:numId="4" w16cid:durableId="838694599">
    <w:abstractNumId w:val="40"/>
  </w:num>
  <w:num w:numId="5" w16cid:durableId="1139684615">
    <w:abstractNumId w:val="13"/>
  </w:num>
  <w:num w:numId="6" w16cid:durableId="991176821">
    <w:abstractNumId w:val="3"/>
  </w:num>
  <w:num w:numId="7" w16cid:durableId="2112775252">
    <w:abstractNumId w:val="4"/>
  </w:num>
  <w:num w:numId="8" w16cid:durableId="825168326">
    <w:abstractNumId w:val="5"/>
  </w:num>
  <w:num w:numId="9" w16cid:durableId="1045910858">
    <w:abstractNumId w:val="7"/>
  </w:num>
  <w:num w:numId="10" w16cid:durableId="36197897">
    <w:abstractNumId w:val="8"/>
  </w:num>
  <w:num w:numId="11" w16cid:durableId="579875384">
    <w:abstractNumId w:val="9"/>
  </w:num>
  <w:num w:numId="12" w16cid:durableId="62728444">
    <w:abstractNumId w:val="6"/>
  </w:num>
  <w:num w:numId="13" w16cid:durableId="1835489804">
    <w:abstractNumId w:val="17"/>
  </w:num>
  <w:num w:numId="14" w16cid:durableId="357630517">
    <w:abstractNumId w:val="10"/>
  </w:num>
  <w:num w:numId="15" w16cid:durableId="1746486918">
    <w:abstractNumId w:val="26"/>
  </w:num>
  <w:num w:numId="16" w16cid:durableId="1621297885">
    <w:abstractNumId w:val="18"/>
  </w:num>
  <w:num w:numId="17" w16cid:durableId="1347637480">
    <w:abstractNumId w:val="20"/>
  </w:num>
  <w:num w:numId="18" w16cid:durableId="1995910258">
    <w:abstractNumId w:val="31"/>
  </w:num>
  <w:num w:numId="19" w16cid:durableId="1627003250">
    <w:abstractNumId w:val="16"/>
  </w:num>
  <w:num w:numId="20" w16cid:durableId="315770499">
    <w:abstractNumId w:val="42"/>
  </w:num>
  <w:num w:numId="21" w16cid:durableId="908613763">
    <w:abstractNumId w:val="19"/>
  </w:num>
  <w:num w:numId="22" w16cid:durableId="1341352852">
    <w:abstractNumId w:val="28"/>
  </w:num>
  <w:num w:numId="23" w16cid:durableId="1636375123">
    <w:abstractNumId w:val="32"/>
  </w:num>
  <w:num w:numId="24" w16cid:durableId="1938441126">
    <w:abstractNumId w:val="25"/>
  </w:num>
  <w:num w:numId="25" w16cid:durableId="392510842">
    <w:abstractNumId w:val="12"/>
  </w:num>
  <w:num w:numId="26" w16cid:durableId="486365537">
    <w:abstractNumId w:val="39"/>
  </w:num>
  <w:num w:numId="27" w16cid:durableId="614991027">
    <w:abstractNumId w:val="24"/>
  </w:num>
  <w:num w:numId="28" w16cid:durableId="335348190">
    <w:abstractNumId w:val="22"/>
  </w:num>
  <w:num w:numId="29" w16cid:durableId="848718576">
    <w:abstractNumId w:val="41"/>
  </w:num>
  <w:num w:numId="30" w16cid:durableId="2048289609">
    <w:abstractNumId w:val="30"/>
  </w:num>
  <w:num w:numId="31" w16cid:durableId="140080834">
    <w:abstractNumId w:val="11"/>
  </w:num>
  <w:num w:numId="32" w16cid:durableId="1459641092">
    <w:abstractNumId w:val="15"/>
  </w:num>
  <w:num w:numId="33" w16cid:durableId="1436096744">
    <w:abstractNumId w:val="23"/>
  </w:num>
  <w:num w:numId="34" w16cid:durableId="860554906">
    <w:abstractNumId w:val="27"/>
  </w:num>
  <w:num w:numId="35" w16cid:durableId="1848474511">
    <w:abstractNumId w:val="14"/>
  </w:num>
  <w:num w:numId="36" w16cid:durableId="1918246285">
    <w:abstractNumId w:val="21"/>
  </w:num>
  <w:num w:numId="37" w16cid:durableId="2034190507">
    <w:abstractNumId w:val="38"/>
  </w:num>
  <w:num w:numId="38" w16cid:durableId="397897086">
    <w:abstractNumId w:val="36"/>
  </w:num>
  <w:num w:numId="39" w16cid:durableId="1273779287">
    <w:abstractNumId w:val="37"/>
  </w:num>
  <w:num w:numId="40" w16cid:durableId="504638389">
    <w:abstractNumId w:val="33"/>
  </w:num>
  <w:num w:numId="41" w16cid:durableId="2033649741">
    <w:abstractNumId w:val="29"/>
  </w:num>
  <w:num w:numId="42" w16cid:durableId="2043707236">
    <w:abstractNumId w:val="35"/>
  </w:num>
  <w:num w:numId="43" w16cid:durableId="179182672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0D8"/>
    <w:rsid w:val="000029C9"/>
    <w:rsid w:val="000034C8"/>
    <w:rsid w:val="00006CCA"/>
    <w:rsid w:val="00010E8E"/>
    <w:rsid w:val="000134AE"/>
    <w:rsid w:val="00014F91"/>
    <w:rsid w:val="00016049"/>
    <w:rsid w:val="000167EC"/>
    <w:rsid w:val="000338FD"/>
    <w:rsid w:val="0004186D"/>
    <w:rsid w:val="000432CA"/>
    <w:rsid w:val="00062069"/>
    <w:rsid w:val="0007079D"/>
    <w:rsid w:val="0007615A"/>
    <w:rsid w:val="00076DDD"/>
    <w:rsid w:val="00082D71"/>
    <w:rsid w:val="0008575D"/>
    <w:rsid w:val="00087371"/>
    <w:rsid w:val="000A4174"/>
    <w:rsid w:val="000A4226"/>
    <w:rsid w:val="000A44D7"/>
    <w:rsid w:val="000A5FF1"/>
    <w:rsid w:val="000B6DEB"/>
    <w:rsid w:val="000C4CCC"/>
    <w:rsid w:val="000D56F8"/>
    <w:rsid w:val="000D5EE3"/>
    <w:rsid w:val="000E1388"/>
    <w:rsid w:val="000F07E5"/>
    <w:rsid w:val="000F1996"/>
    <w:rsid w:val="0010048E"/>
    <w:rsid w:val="00101995"/>
    <w:rsid w:val="001129C1"/>
    <w:rsid w:val="00113BD8"/>
    <w:rsid w:val="001246B6"/>
    <w:rsid w:val="00130BB8"/>
    <w:rsid w:val="00133492"/>
    <w:rsid w:val="00135226"/>
    <w:rsid w:val="0014083E"/>
    <w:rsid w:val="00142608"/>
    <w:rsid w:val="00153D41"/>
    <w:rsid w:val="00154965"/>
    <w:rsid w:val="00156C43"/>
    <w:rsid w:val="00157886"/>
    <w:rsid w:val="0017022C"/>
    <w:rsid w:val="00173DBA"/>
    <w:rsid w:val="00176682"/>
    <w:rsid w:val="00177257"/>
    <w:rsid w:val="001842EC"/>
    <w:rsid w:val="001851A2"/>
    <w:rsid w:val="00192732"/>
    <w:rsid w:val="00192784"/>
    <w:rsid w:val="00194824"/>
    <w:rsid w:val="001955E5"/>
    <w:rsid w:val="001A335D"/>
    <w:rsid w:val="001A3E53"/>
    <w:rsid w:val="001A4272"/>
    <w:rsid w:val="001A44E2"/>
    <w:rsid w:val="001A4C24"/>
    <w:rsid w:val="001A75AA"/>
    <w:rsid w:val="001B08EF"/>
    <w:rsid w:val="001B0996"/>
    <w:rsid w:val="001B19DC"/>
    <w:rsid w:val="001B49F8"/>
    <w:rsid w:val="001B66CB"/>
    <w:rsid w:val="001B7807"/>
    <w:rsid w:val="001C148F"/>
    <w:rsid w:val="001C4A82"/>
    <w:rsid w:val="001D07C1"/>
    <w:rsid w:val="001D1517"/>
    <w:rsid w:val="001D33B8"/>
    <w:rsid w:val="001D44C4"/>
    <w:rsid w:val="001D4B71"/>
    <w:rsid w:val="001D6ED4"/>
    <w:rsid w:val="001E069C"/>
    <w:rsid w:val="001F4AA2"/>
    <w:rsid w:val="00205776"/>
    <w:rsid w:val="002103B9"/>
    <w:rsid w:val="002214BE"/>
    <w:rsid w:val="0022491A"/>
    <w:rsid w:val="00252879"/>
    <w:rsid w:val="0025386D"/>
    <w:rsid w:val="00255118"/>
    <w:rsid w:val="00270223"/>
    <w:rsid w:val="00271312"/>
    <w:rsid w:val="0028269F"/>
    <w:rsid w:val="00284BB7"/>
    <w:rsid w:val="00286326"/>
    <w:rsid w:val="00290AE0"/>
    <w:rsid w:val="00292963"/>
    <w:rsid w:val="002B2A67"/>
    <w:rsid w:val="002B3175"/>
    <w:rsid w:val="002C5460"/>
    <w:rsid w:val="002C5D83"/>
    <w:rsid w:val="002C7646"/>
    <w:rsid w:val="002D17D3"/>
    <w:rsid w:val="002E298B"/>
    <w:rsid w:val="002E3D91"/>
    <w:rsid w:val="002E4F46"/>
    <w:rsid w:val="002E7128"/>
    <w:rsid w:val="002F391D"/>
    <w:rsid w:val="002F6FB4"/>
    <w:rsid w:val="0030517A"/>
    <w:rsid w:val="0031009B"/>
    <w:rsid w:val="00311513"/>
    <w:rsid w:val="00315AF7"/>
    <w:rsid w:val="00320A61"/>
    <w:rsid w:val="00323410"/>
    <w:rsid w:val="00325077"/>
    <w:rsid w:val="00326F03"/>
    <w:rsid w:val="003356CA"/>
    <w:rsid w:val="00341BDE"/>
    <w:rsid w:val="003470BE"/>
    <w:rsid w:val="00355340"/>
    <w:rsid w:val="00356897"/>
    <w:rsid w:val="003570B0"/>
    <w:rsid w:val="00357EAF"/>
    <w:rsid w:val="003605E7"/>
    <w:rsid w:val="0036278B"/>
    <w:rsid w:val="00363743"/>
    <w:rsid w:val="00366B8B"/>
    <w:rsid w:val="00366B9A"/>
    <w:rsid w:val="00367F3A"/>
    <w:rsid w:val="003705DC"/>
    <w:rsid w:val="00371443"/>
    <w:rsid w:val="00376D48"/>
    <w:rsid w:val="003807C2"/>
    <w:rsid w:val="003808BA"/>
    <w:rsid w:val="00380E35"/>
    <w:rsid w:val="00383354"/>
    <w:rsid w:val="003849D9"/>
    <w:rsid w:val="00393C11"/>
    <w:rsid w:val="0039718D"/>
    <w:rsid w:val="003B2EDB"/>
    <w:rsid w:val="003C0087"/>
    <w:rsid w:val="003C1909"/>
    <w:rsid w:val="003C787D"/>
    <w:rsid w:val="003D250D"/>
    <w:rsid w:val="003E310D"/>
    <w:rsid w:val="00402152"/>
    <w:rsid w:val="004065F0"/>
    <w:rsid w:val="00407400"/>
    <w:rsid w:val="00412AF3"/>
    <w:rsid w:val="00414715"/>
    <w:rsid w:val="004166AE"/>
    <w:rsid w:val="0043564B"/>
    <w:rsid w:val="0044278F"/>
    <w:rsid w:val="00444648"/>
    <w:rsid w:val="00447C07"/>
    <w:rsid w:val="00447D42"/>
    <w:rsid w:val="004502EA"/>
    <w:rsid w:val="004539D4"/>
    <w:rsid w:val="00457D7E"/>
    <w:rsid w:val="00462756"/>
    <w:rsid w:val="00464317"/>
    <w:rsid w:val="004654EC"/>
    <w:rsid w:val="00477C13"/>
    <w:rsid w:val="00491416"/>
    <w:rsid w:val="004954E3"/>
    <w:rsid w:val="004A1E9F"/>
    <w:rsid w:val="004C379D"/>
    <w:rsid w:val="004C5D1B"/>
    <w:rsid w:val="004C707F"/>
    <w:rsid w:val="004D03F8"/>
    <w:rsid w:val="004E6247"/>
    <w:rsid w:val="004E75A0"/>
    <w:rsid w:val="00505030"/>
    <w:rsid w:val="005054B8"/>
    <w:rsid w:val="005060D8"/>
    <w:rsid w:val="00521DF5"/>
    <w:rsid w:val="005251B4"/>
    <w:rsid w:val="00527009"/>
    <w:rsid w:val="00532943"/>
    <w:rsid w:val="0054047A"/>
    <w:rsid w:val="005407EA"/>
    <w:rsid w:val="00552B13"/>
    <w:rsid w:val="00553AE5"/>
    <w:rsid w:val="00555EE7"/>
    <w:rsid w:val="00555FAE"/>
    <w:rsid w:val="00556A58"/>
    <w:rsid w:val="00571E2D"/>
    <w:rsid w:val="005822A3"/>
    <w:rsid w:val="005A00C9"/>
    <w:rsid w:val="005A3C0A"/>
    <w:rsid w:val="005B5CB1"/>
    <w:rsid w:val="005C32D9"/>
    <w:rsid w:val="005C4CEE"/>
    <w:rsid w:val="005D254E"/>
    <w:rsid w:val="005D449A"/>
    <w:rsid w:val="005F2B4F"/>
    <w:rsid w:val="005F5D43"/>
    <w:rsid w:val="00602145"/>
    <w:rsid w:val="0060364B"/>
    <w:rsid w:val="00607B98"/>
    <w:rsid w:val="00611865"/>
    <w:rsid w:val="00611FD7"/>
    <w:rsid w:val="00614644"/>
    <w:rsid w:val="00614BA4"/>
    <w:rsid w:val="00620ADE"/>
    <w:rsid w:val="006228C5"/>
    <w:rsid w:val="006236AA"/>
    <w:rsid w:val="00630AAB"/>
    <w:rsid w:val="006322BC"/>
    <w:rsid w:val="0064056E"/>
    <w:rsid w:val="0064264A"/>
    <w:rsid w:val="00646497"/>
    <w:rsid w:val="006467CD"/>
    <w:rsid w:val="00650B15"/>
    <w:rsid w:val="0065209A"/>
    <w:rsid w:val="00652D0C"/>
    <w:rsid w:val="006530CC"/>
    <w:rsid w:val="006629CB"/>
    <w:rsid w:val="0066733B"/>
    <w:rsid w:val="00673782"/>
    <w:rsid w:val="006779D4"/>
    <w:rsid w:val="00680A1F"/>
    <w:rsid w:val="00680DD2"/>
    <w:rsid w:val="00683458"/>
    <w:rsid w:val="00685089"/>
    <w:rsid w:val="00690E1A"/>
    <w:rsid w:val="006914C4"/>
    <w:rsid w:val="00691E09"/>
    <w:rsid w:val="00691F0E"/>
    <w:rsid w:val="00693276"/>
    <w:rsid w:val="00694007"/>
    <w:rsid w:val="00694363"/>
    <w:rsid w:val="006A0557"/>
    <w:rsid w:val="006A7C1C"/>
    <w:rsid w:val="006B03AC"/>
    <w:rsid w:val="006B1C6A"/>
    <w:rsid w:val="006B1FCE"/>
    <w:rsid w:val="006B2B60"/>
    <w:rsid w:val="006B6B91"/>
    <w:rsid w:val="006B7827"/>
    <w:rsid w:val="006C3B0B"/>
    <w:rsid w:val="006C65F8"/>
    <w:rsid w:val="006D1D69"/>
    <w:rsid w:val="006D5612"/>
    <w:rsid w:val="006F33A3"/>
    <w:rsid w:val="006F33E6"/>
    <w:rsid w:val="006F4525"/>
    <w:rsid w:val="006F589A"/>
    <w:rsid w:val="006F5A01"/>
    <w:rsid w:val="0071279A"/>
    <w:rsid w:val="00714124"/>
    <w:rsid w:val="00721BC3"/>
    <w:rsid w:val="00722524"/>
    <w:rsid w:val="00724787"/>
    <w:rsid w:val="007277F3"/>
    <w:rsid w:val="00727BAE"/>
    <w:rsid w:val="007354F3"/>
    <w:rsid w:val="0074324B"/>
    <w:rsid w:val="007443DF"/>
    <w:rsid w:val="00753C81"/>
    <w:rsid w:val="007676D0"/>
    <w:rsid w:val="00775EA2"/>
    <w:rsid w:val="00781C56"/>
    <w:rsid w:val="00786F50"/>
    <w:rsid w:val="007952D4"/>
    <w:rsid w:val="007975D9"/>
    <w:rsid w:val="007A184C"/>
    <w:rsid w:val="007A387A"/>
    <w:rsid w:val="007A3EA2"/>
    <w:rsid w:val="007A485D"/>
    <w:rsid w:val="007C2CFF"/>
    <w:rsid w:val="007C4812"/>
    <w:rsid w:val="007C6E2D"/>
    <w:rsid w:val="007D7475"/>
    <w:rsid w:val="007E15D3"/>
    <w:rsid w:val="007E1FC9"/>
    <w:rsid w:val="007F403A"/>
    <w:rsid w:val="007F787F"/>
    <w:rsid w:val="008078B3"/>
    <w:rsid w:val="0081066A"/>
    <w:rsid w:val="00823B0F"/>
    <w:rsid w:val="00835B44"/>
    <w:rsid w:val="0083644E"/>
    <w:rsid w:val="00842A7E"/>
    <w:rsid w:val="0085237B"/>
    <w:rsid w:val="00852637"/>
    <w:rsid w:val="00861137"/>
    <w:rsid w:val="00861676"/>
    <w:rsid w:val="00862786"/>
    <w:rsid w:val="0086364B"/>
    <w:rsid w:val="00865324"/>
    <w:rsid w:val="00870EFC"/>
    <w:rsid w:val="00875E94"/>
    <w:rsid w:val="00877103"/>
    <w:rsid w:val="008801C5"/>
    <w:rsid w:val="00880E9F"/>
    <w:rsid w:val="00883766"/>
    <w:rsid w:val="00885E07"/>
    <w:rsid w:val="0088746C"/>
    <w:rsid w:val="00891B46"/>
    <w:rsid w:val="00896A95"/>
    <w:rsid w:val="008A247D"/>
    <w:rsid w:val="008B57CC"/>
    <w:rsid w:val="008B6D9F"/>
    <w:rsid w:val="008C43D4"/>
    <w:rsid w:val="008D0EAD"/>
    <w:rsid w:val="008D42B2"/>
    <w:rsid w:val="008D66A4"/>
    <w:rsid w:val="008E3B77"/>
    <w:rsid w:val="008F4C2F"/>
    <w:rsid w:val="008F7F6F"/>
    <w:rsid w:val="00900383"/>
    <w:rsid w:val="00910963"/>
    <w:rsid w:val="00913BC6"/>
    <w:rsid w:val="00914DC8"/>
    <w:rsid w:val="0091707B"/>
    <w:rsid w:val="0091770C"/>
    <w:rsid w:val="00931A7E"/>
    <w:rsid w:val="00932396"/>
    <w:rsid w:val="00932660"/>
    <w:rsid w:val="00933417"/>
    <w:rsid w:val="00934265"/>
    <w:rsid w:val="009401AA"/>
    <w:rsid w:val="00940AB0"/>
    <w:rsid w:val="0094245E"/>
    <w:rsid w:val="00944260"/>
    <w:rsid w:val="009460D8"/>
    <w:rsid w:val="0095590C"/>
    <w:rsid w:val="00957A74"/>
    <w:rsid w:val="009624AE"/>
    <w:rsid w:val="009725CB"/>
    <w:rsid w:val="00980268"/>
    <w:rsid w:val="00985553"/>
    <w:rsid w:val="00987CC3"/>
    <w:rsid w:val="009A4796"/>
    <w:rsid w:val="009A68A4"/>
    <w:rsid w:val="009A6986"/>
    <w:rsid w:val="009B1A5A"/>
    <w:rsid w:val="009B3904"/>
    <w:rsid w:val="009C037B"/>
    <w:rsid w:val="009C1CE3"/>
    <w:rsid w:val="009C3D37"/>
    <w:rsid w:val="009C6D2B"/>
    <w:rsid w:val="009D20FE"/>
    <w:rsid w:val="009D7531"/>
    <w:rsid w:val="00A02ECB"/>
    <w:rsid w:val="00A02F86"/>
    <w:rsid w:val="00A03E9F"/>
    <w:rsid w:val="00A12B3A"/>
    <w:rsid w:val="00A2356A"/>
    <w:rsid w:val="00A40D3B"/>
    <w:rsid w:val="00A41CE9"/>
    <w:rsid w:val="00A47A58"/>
    <w:rsid w:val="00A548C3"/>
    <w:rsid w:val="00A645C0"/>
    <w:rsid w:val="00A6662D"/>
    <w:rsid w:val="00A66D03"/>
    <w:rsid w:val="00A7302F"/>
    <w:rsid w:val="00A752D6"/>
    <w:rsid w:val="00A81070"/>
    <w:rsid w:val="00A81093"/>
    <w:rsid w:val="00A81957"/>
    <w:rsid w:val="00A8460F"/>
    <w:rsid w:val="00AA499E"/>
    <w:rsid w:val="00AA6EE3"/>
    <w:rsid w:val="00AB178F"/>
    <w:rsid w:val="00AB2B7F"/>
    <w:rsid w:val="00AB4D39"/>
    <w:rsid w:val="00AC7ECA"/>
    <w:rsid w:val="00AD365E"/>
    <w:rsid w:val="00AE29AC"/>
    <w:rsid w:val="00AE418F"/>
    <w:rsid w:val="00B061C8"/>
    <w:rsid w:val="00B07421"/>
    <w:rsid w:val="00B13426"/>
    <w:rsid w:val="00B14420"/>
    <w:rsid w:val="00B1641B"/>
    <w:rsid w:val="00B17483"/>
    <w:rsid w:val="00B21154"/>
    <w:rsid w:val="00B52BEE"/>
    <w:rsid w:val="00B541EC"/>
    <w:rsid w:val="00B54353"/>
    <w:rsid w:val="00B574CF"/>
    <w:rsid w:val="00B81CD9"/>
    <w:rsid w:val="00B8230E"/>
    <w:rsid w:val="00B830A3"/>
    <w:rsid w:val="00B83CC2"/>
    <w:rsid w:val="00B846CD"/>
    <w:rsid w:val="00B877A8"/>
    <w:rsid w:val="00B91879"/>
    <w:rsid w:val="00B91CD9"/>
    <w:rsid w:val="00B92C5D"/>
    <w:rsid w:val="00B92F2B"/>
    <w:rsid w:val="00B96302"/>
    <w:rsid w:val="00B976F1"/>
    <w:rsid w:val="00B97E70"/>
    <w:rsid w:val="00BA1B1F"/>
    <w:rsid w:val="00BA21DC"/>
    <w:rsid w:val="00BA2FB8"/>
    <w:rsid w:val="00BA3723"/>
    <w:rsid w:val="00BA525F"/>
    <w:rsid w:val="00BB01D6"/>
    <w:rsid w:val="00BB14C9"/>
    <w:rsid w:val="00BB2EE5"/>
    <w:rsid w:val="00BC1B15"/>
    <w:rsid w:val="00BC5162"/>
    <w:rsid w:val="00BC5E41"/>
    <w:rsid w:val="00BC6C0B"/>
    <w:rsid w:val="00BD0F30"/>
    <w:rsid w:val="00BD4DC4"/>
    <w:rsid w:val="00BD6311"/>
    <w:rsid w:val="00BD7F4C"/>
    <w:rsid w:val="00BE33BE"/>
    <w:rsid w:val="00BE38F3"/>
    <w:rsid w:val="00BE66F3"/>
    <w:rsid w:val="00BF1307"/>
    <w:rsid w:val="00BF4763"/>
    <w:rsid w:val="00C014E4"/>
    <w:rsid w:val="00C13F6B"/>
    <w:rsid w:val="00C14815"/>
    <w:rsid w:val="00C17E09"/>
    <w:rsid w:val="00C2437C"/>
    <w:rsid w:val="00C27C53"/>
    <w:rsid w:val="00C345C8"/>
    <w:rsid w:val="00C3553D"/>
    <w:rsid w:val="00C360A2"/>
    <w:rsid w:val="00C520D9"/>
    <w:rsid w:val="00C65C2C"/>
    <w:rsid w:val="00C739F7"/>
    <w:rsid w:val="00C7447F"/>
    <w:rsid w:val="00C80314"/>
    <w:rsid w:val="00C829E3"/>
    <w:rsid w:val="00C96F1C"/>
    <w:rsid w:val="00C97865"/>
    <w:rsid w:val="00CA3E17"/>
    <w:rsid w:val="00CB3A07"/>
    <w:rsid w:val="00CC1539"/>
    <w:rsid w:val="00CC5957"/>
    <w:rsid w:val="00CD0B8C"/>
    <w:rsid w:val="00CD1B9F"/>
    <w:rsid w:val="00CD7A63"/>
    <w:rsid w:val="00CD7EDB"/>
    <w:rsid w:val="00CE460F"/>
    <w:rsid w:val="00CF3E2D"/>
    <w:rsid w:val="00D0248D"/>
    <w:rsid w:val="00D031F5"/>
    <w:rsid w:val="00D036A1"/>
    <w:rsid w:val="00D0624E"/>
    <w:rsid w:val="00D07E4B"/>
    <w:rsid w:val="00D136ED"/>
    <w:rsid w:val="00D14C64"/>
    <w:rsid w:val="00D15111"/>
    <w:rsid w:val="00D17106"/>
    <w:rsid w:val="00D17A38"/>
    <w:rsid w:val="00D354E1"/>
    <w:rsid w:val="00D374D5"/>
    <w:rsid w:val="00D43A84"/>
    <w:rsid w:val="00D65F11"/>
    <w:rsid w:val="00D742DB"/>
    <w:rsid w:val="00D746B2"/>
    <w:rsid w:val="00D74D21"/>
    <w:rsid w:val="00D822B4"/>
    <w:rsid w:val="00D82E5C"/>
    <w:rsid w:val="00D83B11"/>
    <w:rsid w:val="00D855DC"/>
    <w:rsid w:val="00D86740"/>
    <w:rsid w:val="00D86FE7"/>
    <w:rsid w:val="00D87D74"/>
    <w:rsid w:val="00D912B6"/>
    <w:rsid w:val="00D92115"/>
    <w:rsid w:val="00D95ACE"/>
    <w:rsid w:val="00D97BFE"/>
    <w:rsid w:val="00D97D58"/>
    <w:rsid w:val="00DA24EE"/>
    <w:rsid w:val="00DB35A9"/>
    <w:rsid w:val="00DB42FD"/>
    <w:rsid w:val="00DB4F1B"/>
    <w:rsid w:val="00DC2788"/>
    <w:rsid w:val="00DC3AEA"/>
    <w:rsid w:val="00DC6C04"/>
    <w:rsid w:val="00DC7A9E"/>
    <w:rsid w:val="00DD0CE4"/>
    <w:rsid w:val="00DD2D48"/>
    <w:rsid w:val="00DD77BD"/>
    <w:rsid w:val="00DE0872"/>
    <w:rsid w:val="00DF24F2"/>
    <w:rsid w:val="00E00034"/>
    <w:rsid w:val="00E00C7C"/>
    <w:rsid w:val="00E02C6A"/>
    <w:rsid w:val="00E02FF0"/>
    <w:rsid w:val="00E04D8E"/>
    <w:rsid w:val="00E06F3A"/>
    <w:rsid w:val="00E07164"/>
    <w:rsid w:val="00E1230C"/>
    <w:rsid w:val="00E158EF"/>
    <w:rsid w:val="00E16833"/>
    <w:rsid w:val="00E20703"/>
    <w:rsid w:val="00E23B56"/>
    <w:rsid w:val="00E277F1"/>
    <w:rsid w:val="00E347BA"/>
    <w:rsid w:val="00E4093C"/>
    <w:rsid w:val="00E41931"/>
    <w:rsid w:val="00E53833"/>
    <w:rsid w:val="00E61299"/>
    <w:rsid w:val="00E61428"/>
    <w:rsid w:val="00E63798"/>
    <w:rsid w:val="00E64855"/>
    <w:rsid w:val="00E7297D"/>
    <w:rsid w:val="00E75BB7"/>
    <w:rsid w:val="00E772D9"/>
    <w:rsid w:val="00E918FE"/>
    <w:rsid w:val="00E91F1E"/>
    <w:rsid w:val="00E964DA"/>
    <w:rsid w:val="00E96B85"/>
    <w:rsid w:val="00EA00D8"/>
    <w:rsid w:val="00EA3FD8"/>
    <w:rsid w:val="00EA40F7"/>
    <w:rsid w:val="00EB49BD"/>
    <w:rsid w:val="00EB7F4B"/>
    <w:rsid w:val="00EC7F6D"/>
    <w:rsid w:val="00ED159B"/>
    <w:rsid w:val="00ED44B6"/>
    <w:rsid w:val="00ED64E5"/>
    <w:rsid w:val="00EE57BA"/>
    <w:rsid w:val="00EF02F3"/>
    <w:rsid w:val="00EF1295"/>
    <w:rsid w:val="00EF1902"/>
    <w:rsid w:val="00EF372B"/>
    <w:rsid w:val="00F02242"/>
    <w:rsid w:val="00F03392"/>
    <w:rsid w:val="00F13784"/>
    <w:rsid w:val="00F303C1"/>
    <w:rsid w:val="00F3105E"/>
    <w:rsid w:val="00F51ADC"/>
    <w:rsid w:val="00F546D3"/>
    <w:rsid w:val="00F56DE9"/>
    <w:rsid w:val="00F63113"/>
    <w:rsid w:val="00F73ED6"/>
    <w:rsid w:val="00F746EE"/>
    <w:rsid w:val="00F80BC3"/>
    <w:rsid w:val="00F91EF9"/>
    <w:rsid w:val="00F92613"/>
    <w:rsid w:val="00F9387D"/>
    <w:rsid w:val="00F96448"/>
    <w:rsid w:val="00FA1321"/>
    <w:rsid w:val="00FA4C6E"/>
    <w:rsid w:val="00FA79A2"/>
    <w:rsid w:val="00FB4C36"/>
    <w:rsid w:val="00FB713A"/>
    <w:rsid w:val="00FC2762"/>
    <w:rsid w:val="00FD0198"/>
    <w:rsid w:val="00FD448B"/>
    <w:rsid w:val="00FD4B68"/>
    <w:rsid w:val="00FD73AE"/>
    <w:rsid w:val="00FE142C"/>
    <w:rsid w:val="00FE39DC"/>
    <w:rsid w:val="00FE3FF9"/>
    <w:rsid w:val="00FE44D6"/>
    <w:rsid w:val="00FE68C3"/>
    <w:rsid w:val="00FE7773"/>
    <w:rsid w:val="00FF20C0"/>
    <w:rsid w:val="00FF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0F4CE42"/>
  <w15:chartTrackingRefBased/>
  <w15:docId w15:val="{82C2F763-A054-47E4-8302-458B1593F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0268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0E8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Wingdings 2" w:hAnsi="Wingdings 2" w:cs="OpenSymbol"/>
    </w:rPr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customStyle="1" w:styleId="Domylnaczcionkaakapitu4">
    <w:name w:val="Domyślna czcionka akapitu4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Domylnaczcionkaakapitu3">
    <w:name w:val="Domyślna czcionka akapitu3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Domylnaczcionkaakapitu2">
    <w:name w:val="Domyślna czcionka akapitu2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2z2">
    <w:name w:val="WW8Num2z2"/>
    <w:rPr>
      <w:rFonts w:ascii="Symbol" w:hAnsi="Symbol"/>
    </w:rPr>
  </w:style>
  <w:style w:type="character" w:customStyle="1" w:styleId="WW8Num8z0">
    <w:name w:val="WW8Num8z0"/>
    <w:rPr>
      <w:rFonts w:ascii="Times New Roman" w:hAnsi="Times New Roman"/>
      <w:b w:val="0"/>
      <w:i w:val="0"/>
      <w:sz w:val="24"/>
    </w:rPr>
  </w:style>
  <w:style w:type="character" w:customStyle="1" w:styleId="WW8Num9z0">
    <w:name w:val="WW8Num9z0"/>
    <w:rPr>
      <w:sz w:val="22"/>
    </w:rPr>
  </w:style>
  <w:style w:type="character" w:customStyle="1" w:styleId="WW8Num10z0">
    <w:name w:val="WW8Num10z0"/>
    <w:rPr>
      <w:b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b/>
    </w:rPr>
  </w:style>
  <w:style w:type="character" w:customStyle="1" w:styleId="WW8NumSt1z0">
    <w:name w:val="WW8NumSt1z0"/>
    <w:rPr>
      <w:rFonts w:ascii="Arial" w:hAnsi="Arial"/>
    </w:rPr>
  </w:style>
  <w:style w:type="character" w:customStyle="1" w:styleId="Domylnaczcionkaakapitu1">
    <w:name w:val="Domyślna czcionka akapitu1"/>
  </w:style>
  <w:style w:type="character" w:customStyle="1" w:styleId="dane1">
    <w:name w:val="dane1"/>
    <w:rPr>
      <w:color w:val="0000CD"/>
    </w:rPr>
  </w:style>
  <w:style w:type="character" w:customStyle="1" w:styleId="dane">
    <w:name w:val="dane"/>
    <w:basedOn w:val="Domylnaczcionkaakapitu1"/>
  </w:style>
  <w:style w:type="character" w:styleId="Hipercze">
    <w:name w:val="Hyperlink"/>
    <w:rPr>
      <w:strike w:val="0"/>
      <w:dstrike w:val="0"/>
      <w:color w:val="808080"/>
      <w:u w:val="none"/>
    </w:rPr>
  </w:style>
  <w:style w:type="character" w:customStyle="1" w:styleId="TekstpodstawowyZnak">
    <w:name w:val="Tekst podstawowy Znak"/>
    <w:basedOn w:val="Domylnaczcionka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StopkaZnak">
    <w:name w:val="Stopka Znak"/>
    <w:basedOn w:val="Domylnaczcionkaakapitu2"/>
    <w:uiPriority w:val="99"/>
  </w:style>
  <w:style w:type="character" w:customStyle="1" w:styleId="Nagwek3Znak">
    <w:name w:val="Nagłówek 3 Znak"/>
    <w:rPr>
      <w:b/>
      <w:sz w:val="24"/>
      <w:szCs w:val="28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15">
    <w:name w:val="Font Style15"/>
    <w:rPr>
      <w:rFonts w:ascii="Arial" w:hAnsi="Arial" w:cs="Arial"/>
      <w:sz w:val="18"/>
      <w:szCs w:val="18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eksttreci">
    <w:name w:val="Tekst treści_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Domylnyteks">
    <w:name w:val="Domyślny teks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CM39">
    <w:name w:val="CM39"/>
    <w:basedOn w:val="Default"/>
    <w:next w:val="Default"/>
    <w:pPr>
      <w:spacing w:after="230"/>
    </w:pPr>
    <w:rPr>
      <w:color w:val="auto"/>
    </w:rPr>
  </w:style>
  <w:style w:type="paragraph" w:customStyle="1" w:styleId="CM8">
    <w:name w:val="CM8"/>
    <w:basedOn w:val="Default"/>
    <w:next w:val="Default"/>
    <w:pPr>
      <w:spacing w:line="223" w:lineRule="atLeast"/>
    </w:pPr>
    <w:rPr>
      <w:color w:val="auto"/>
    </w:rPr>
  </w:style>
  <w:style w:type="paragraph" w:customStyle="1" w:styleId="CM43">
    <w:name w:val="CM43"/>
    <w:basedOn w:val="Default"/>
    <w:next w:val="Default"/>
    <w:pPr>
      <w:spacing w:after="308"/>
    </w:pPr>
    <w:rPr>
      <w:color w:val="auto"/>
    </w:rPr>
  </w:style>
  <w:style w:type="paragraph" w:customStyle="1" w:styleId="CM3">
    <w:name w:val="CM3"/>
    <w:basedOn w:val="Default"/>
    <w:next w:val="Default"/>
    <w:pPr>
      <w:spacing w:line="223" w:lineRule="atLeast"/>
    </w:pPr>
    <w:rPr>
      <w:color w:val="auto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NormalnyWeb">
    <w:name w:val="Normal (Web)"/>
    <w:basedOn w:val="Normalny"/>
    <w:pPr>
      <w:spacing w:before="100" w:after="10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pPr>
      <w:tabs>
        <w:tab w:val="left" w:pos="0"/>
      </w:tabs>
      <w:autoSpaceDE w:val="0"/>
      <w:ind w:left="142" w:hanging="142"/>
    </w:pPr>
    <w:rPr>
      <w:rFonts w:ascii="Comic Sans MS" w:hAnsi="Comic Sans MS" w:cs="Tahoma"/>
      <w:color w:val="FF0000"/>
      <w:sz w:val="18"/>
      <w:szCs w:val="18"/>
    </w:rPr>
  </w:style>
  <w:style w:type="paragraph" w:customStyle="1" w:styleId="Tekstpodstawowy21">
    <w:name w:val="Tekst podstawowy 21"/>
    <w:basedOn w:val="Normalny"/>
    <w:pPr>
      <w:overflowPunct w:val="0"/>
      <w:autoSpaceDE w:val="0"/>
      <w:jc w:val="both"/>
      <w:textAlignment w:val="baseline"/>
    </w:pPr>
    <w:rPr>
      <w:rFonts w:ascii="Arial" w:hAnsi="Arial"/>
      <w:b/>
      <w:sz w:val="24"/>
    </w:rPr>
  </w:style>
  <w:style w:type="paragraph" w:customStyle="1" w:styleId="Tekstpodstawowy210">
    <w:name w:val="Tekst podstawowy 21"/>
    <w:basedOn w:val="Normalny"/>
    <w:pPr>
      <w:tabs>
        <w:tab w:val="left" w:pos="0"/>
      </w:tabs>
      <w:autoSpaceDE w:val="0"/>
      <w:ind w:right="-143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owy31">
    <w:name w:val="Tekst podstawowy 31"/>
    <w:basedOn w:val="Normalny"/>
    <w:pPr>
      <w:tabs>
        <w:tab w:val="left" w:pos="-142"/>
      </w:tabs>
      <w:ind w:right="-94"/>
    </w:pPr>
    <w:rPr>
      <w:rFonts w:ascii="Comic Sans MS" w:hAnsi="Comic Sans MS" w:cs="Tahoma"/>
      <w:bCs/>
      <w:color w:val="262626"/>
      <w:sz w:val="18"/>
      <w:szCs w:val="18"/>
    </w:rPr>
  </w:style>
  <w:style w:type="paragraph" w:customStyle="1" w:styleId="Tekstpodstawowywcity31">
    <w:name w:val="Tekst podstawowy wcięty 31"/>
    <w:basedOn w:val="Normalny"/>
    <w:pPr>
      <w:autoSpaceDE w:val="0"/>
      <w:ind w:firstLine="142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">
    <w:name w:val="Tekst podstaw"/>
    <w:pPr>
      <w:suppressAutoHyphens/>
      <w:autoSpaceDE w:val="0"/>
    </w:pPr>
    <w:rPr>
      <w:rFonts w:ascii="Arial" w:eastAsia="Arial" w:hAnsi="Arial" w:cs="Arial"/>
      <w:color w:val="000000"/>
      <w:szCs w:val="24"/>
      <w:lang w:eastAsia="ar-SA"/>
    </w:rPr>
  </w:style>
  <w:style w:type="paragraph" w:customStyle="1" w:styleId="Domylnyteks0">
    <w:name w:val="Domy?lny teks"/>
    <w:basedOn w:val="Normalny"/>
    <w:pPr>
      <w:widowControl w:val="0"/>
      <w:spacing w:line="240" w:lineRule="atLeast"/>
    </w:pPr>
    <w:rPr>
      <w:rFonts w:eastAsia="HG Mincho Light J"/>
      <w:color w:val="000000"/>
      <w:sz w:val="24"/>
    </w:rPr>
  </w:style>
  <w:style w:type="paragraph" w:customStyle="1" w:styleId="Style9">
    <w:name w:val="Style9"/>
    <w:basedOn w:val="Normalny"/>
    <w:pPr>
      <w:widowControl w:val="0"/>
      <w:autoSpaceDE w:val="0"/>
      <w:spacing w:line="346" w:lineRule="exact"/>
      <w:ind w:hanging="355"/>
      <w:jc w:val="both"/>
    </w:pPr>
    <w:rPr>
      <w:rFonts w:ascii="Arial" w:hAnsi="Arial" w:cs="Arial"/>
      <w:sz w:val="24"/>
      <w:szCs w:val="24"/>
    </w:rPr>
  </w:style>
  <w:style w:type="paragraph" w:customStyle="1" w:styleId="Tekstpodstawowy1">
    <w:name w:val="Tekst podstawowy1"/>
    <w:basedOn w:val="Domylnyteks0"/>
    <w:next w:val="Domylnyteks0"/>
    <w:pPr>
      <w:spacing w:line="200" w:lineRule="atLeast"/>
    </w:pPr>
    <w:rPr>
      <w:rFonts w:ascii="Arial" w:eastAsia="Times New Roman" w:hAnsi="Arial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pPr>
      <w:suppressAutoHyphens w:val="0"/>
      <w:ind w:left="720"/>
    </w:pPr>
  </w:style>
  <w:style w:type="paragraph" w:customStyle="1" w:styleId="Teksttreci0">
    <w:name w:val="Tekst treści"/>
    <w:basedOn w:val="Normalny"/>
    <w:pPr>
      <w:widowControl w:val="0"/>
      <w:shd w:val="clear" w:color="auto" w:fill="FFFFFF"/>
      <w:suppressAutoHyphens w:val="0"/>
      <w:spacing w:before="360" w:after="240" w:line="230" w:lineRule="exact"/>
      <w:ind w:hanging="480"/>
      <w:jc w:val="center"/>
    </w:pPr>
    <w:rPr>
      <w:rFonts w:ascii="Verdana" w:eastAsia="Verdana" w:hAnsi="Verdana" w:cs="Verdana"/>
      <w:sz w:val="19"/>
      <w:szCs w:val="19"/>
    </w:rPr>
  </w:style>
  <w:style w:type="character" w:customStyle="1" w:styleId="Nagwek1Znak">
    <w:name w:val="Nagłówek 1 Znak"/>
    <w:link w:val="Nagwek1"/>
    <w:uiPriority w:val="9"/>
    <w:rsid w:val="00010E8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2B2A67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rsid w:val="002B2A67"/>
    <w:rPr>
      <w:lang w:eastAsia="ar-SA"/>
    </w:rPr>
  </w:style>
  <w:style w:type="paragraph" w:customStyle="1" w:styleId="Standard">
    <w:name w:val="Standard"/>
    <w:rsid w:val="0066733B"/>
    <w:pPr>
      <w:widowControl w:val="0"/>
      <w:suppressAutoHyphens/>
      <w:autoSpaceDE w:val="0"/>
      <w:autoSpaceDN w:val="0"/>
      <w:textAlignment w:val="baseline"/>
    </w:pPr>
    <w:rPr>
      <w:rFonts w:ascii="Arial, 'Times New Roman'" w:hAnsi="Arial, 'Times New Roman'" w:cs="Arial, 'Times New Roman'"/>
      <w:kern w:val="3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E772D9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rsid w:val="00E772D9"/>
    <w:rPr>
      <w:sz w:val="16"/>
      <w:szCs w:val="16"/>
      <w:lang w:eastAsia="ar-SA"/>
    </w:rPr>
  </w:style>
  <w:style w:type="character" w:styleId="Pogrubienie">
    <w:name w:val="Strong"/>
    <w:qFormat/>
    <w:rsid w:val="00E772D9"/>
    <w:rPr>
      <w:b/>
      <w:bCs/>
    </w:rPr>
  </w:style>
  <w:style w:type="character" w:customStyle="1" w:styleId="NagwekZnak">
    <w:name w:val="Nagłówek Znak"/>
    <w:link w:val="Nagwek"/>
    <w:rsid w:val="007443DF"/>
    <w:rPr>
      <w:lang w:eastAsia="ar-SA"/>
    </w:rPr>
  </w:style>
  <w:style w:type="paragraph" w:customStyle="1" w:styleId="TableParagraph">
    <w:name w:val="Table Paragraph"/>
    <w:basedOn w:val="Normalny"/>
    <w:uiPriority w:val="1"/>
    <w:qFormat/>
    <w:rsid w:val="00E04D8E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611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35B44"/>
    <w:pPr>
      <w:jc w:val="both"/>
    </w:pPr>
    <w:rPr>
      <w:rFonts w:eastAsia="Calibri"/>
      <w:sz w:val="24"/>
      <w:szCs w:val="22"/>
      <w:lang w:eastAsia="en-US"/>
    </w:rPr>
  </w:style>
  <w:style w:type="paragraph" w:styleId="Wcicienormalne">
    <w:name w:val="Normal Indent"/>
    <w:basedOn w:val="Normalny"/>
    <w:unhideWhenUsed/>
    <w:rsid w:val="001F4AA2"/>
    <w:pPr>
      <w:suppressAutoHyphens w:val="0"/>
      <w:ind w:left="708"/>
    </w:pPr>
    <w:rPr>
      <w:rFonts w:ascii="Arial" w:hAnsi="Arial"/>
      <w:sz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4F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4F4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4F46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4F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4F46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6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0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9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5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BCFB1-2A0A-477A-A46D-8F57B1D75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1333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Gminy Michałowice</vt:lpstr>
    </vt:vector>
  </TitlesOfParts>
  <Company/>
  <LinksUpToDate>false</LinksUpToDate>
  <CharactersWithSpaces>9318</CharactersWithSpaces>
  <SharedDoc>false</SharedDoc>
  <HLinks>
    <vt:vector size="6" baseType="variant">
      <vt:variant>
        <vt:i4>2162745</vt:i4>
      </vt:variant>
      <vt:variant>
        <vt:i4>6</vt:i4>
      </vt:variant>
      <vt:variant>
        <vt:i4>0</vt:i4>
      </vt:variant>
      <vt:variant>
        <vt:i4>5</vt:i4>
      </vt:variant>
      <vt:variant>
        <vt:lpwstr>https://bip.michalowice.pl/zamowienia-publiczne/1108237509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Michałowice</dc:title>
  <dc:subject/>
  <dc:creator>Karolina Borecka</dc:creator>
  <cp:keywords/>
  <cp:lastModifiedBy>Karolina Borecka</cp:lastModifiedBy>
  <cp:revision>15</cp:revision>
  <cp:lastPrinted>2022-08-29T10:56:00Z</cp:lastPrinted>
  <dcterms:created xsi:type="dcterms:W3CDTF">2022-11-08T11:45:00Z</dcterms:created>
  <dcterms:modified xsi:type="dcterms:W3CDTF">2022-12-23T10:06:00Z</dcterms:modified>
</cp:coreProperties>
</file>