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7FF03D34" w:rsidR="0064056E" w:rsidRPr="00CD7A63" w:rsidRDefault="00CD7A63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Załącznik nr 3 do Ogłoszenia/Zapytania</w:t>
      </w:r>
    </w:p>
    <w:p w14:paraId="781673B4" w14:textId="05513B5F" w:rsidR="00835B44" w:rsidRPr="003356CA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C00000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E00034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E00034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23FFE495" w14:textId="1233E3AC" w:rsidR="007676D0" w:rsidRDefault="007676D0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BB1FD65" w14:textId="26530993" w:rsidR="00D65F11" w:rsidRDefault="00D65F11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AA305DF" w14:textId="77777777" w:rsidR="00D65F11" w:rsidRDefault="00D65F11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4CDBB6C8" w:rsidR="00173DBA" w:rsidRPr="00C17E09" w:rsidRDefault="00173DB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9923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B2B7F" w14:paraId="39D6F70A" w14:textId="77777777" w:rsidTr="00D14C64">
        <w:tc>
          <w:tcPr>
            <w:tcW w:w="9923" w:type="dxa"/>
            <w:shd w:val="clear" w:color="auto" w:fill="8EAADB" w:themeFill="accent1" w:themeFillTint="99"/>
          </w:tcPr>
          <w:p w14:paraId="6B54415A" w14:textId="28A3E95E" w:rsidR="00835B44" w:rsidRDefault="00835B44" w:rsidP="00D14C64">
            <w:pPr>
              <w:shd w:val="clear" w:color="auto" w:fill="8EAADB" w:themeFill="accent1" w:themeFillTint="99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</w:t>
            </w:r>
          </w:p>
          <w:p w14:paraId="628B802E" w14:textId="29DF6B46" w:rsidR="00D65F11" w:rsidRDefault="00D65F11" w:rsidP="00D14C64">
            <w:pPr>
              <w:pStyle w:val="Nagwek"/>
              <w:shd w:val="clear" w:color="auto" w:fill="8EAADB" w:themeFill="accent1" w:themeFillTint="99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</w:pPr>
            <w:bookmarkStart w:id="1" w:name="_Hlk118466977"/>
            <w:bookmarkStart w:id="2" w:name="_Hlk492037916"/>
            <w:bookmarkStart w:id="3" w:name="_Hlk118724273"/>
            <w:r w:rsidRPr="00EC3B74">
              <w:rPr>
                <w:rFonts w:ascii="Garamond" w:hAnsi="Garamond" w:cstheme="minorHAnsi"/>
                <w:b/>
                <w:bCs/>
                <w:sz w:val="24"/>
                <w:szCs w:val="24"/>
                <w:lang w:eastAsia="zh-CN"/>
              </w:rPr>
              <w:t>„</w:t>
            </w:r>
            <w:r w:rsidRPr="00D65F11">
              <w:rPr>
                <w:rFonts w:ascii="Arial Narrow" w:hAnsi="Arial Narrow" w:cstheme="minorHAnsi"/>
                <w:b/>
                <w:bCs/>
                <w:sz w:val="24"/>
                <w:szCs w:val="24"/>
                <w:lang w:eastAsia="zh-CN"/>
              </w:rPr>
              <w:t>Zakup i dostawa sprzętu komputerowego wraz z oprogramowaniem do CUW Gminy Michałowice</w:t>
            </w:r>
            <w:bookmarkEnd w:id="1"/>
            <w:r w:rsidRPr="00D65F11"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  <w:t>”</w:t>
            </w:r>
            <w:bookmarkEnd w:id="2"/>
            <w:bookmarkEnd w:id="3"/>
          </w:p>
          <w:p w14:paraId="7B232974" w14:textId="77777777" w:rsidR="00D14C64" w:rsidRPr="00D14C64" w:rsidRDefault="00D14C64" w:rsidP="00D14C64">
            <w:pPr>
              <w:pStyle w:val="Nagwek"/>
              <w:shd w:val="clear" w:color="auto" w:fill="8EAADB" w:themeFill="accent1" w:themeFillTint="99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E518E90" w14:textId="0297CA44" w:rsidR="00D65F11" w:rsidRPr="00AB2B7F" w:rsidRDefault="00D65F11" w:rsidP="00D14C64">
            <w:pPr>
              <w:shd w:val="clear" w:color="auto" w:fill="8EAADB" w:themeFill="accent1" w:themeFillTint="99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  <w:t>Znak sprawy: CUW.231.1.03.2022</w:t>
            </w: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D65F11">
        <w:trPr>
          <w:trHeight w:val="505"/>
        </w:trPr>
        <w:tc>
          <w:tcPr>
            <w:tcW w:w="9952" w:type="dxa"/>
            <w:tcBorders>
              <w:bottom w:val="single" w:sz="4" w:space="0" w:color="auto"/>
            </w:tcBorders>
            <w:shd w:val="clear" w:color="auto" w:fill="auto"/>
          </w:tcPr>
          <w:p w14:paraId="253363CA" w14:textId="77777777" w:rsidR="000A4226" w:rsidRDefault="00835B44" w:rsidP="00D65F11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D65F1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D65F1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</w:t>
            </w:r>
            <w:r w:rsidR="000A4226">
              <w:rPr>
                <w:rFonts w:ascii="Arial Narrow" w:hAnsi="Arial Narrow" w:cs="Calibri"/>
                <w:b/>
                <w:bCs/>
                <w:sz w:val="24"/>
                <w:szCs w:val="24"/>
              </w:rPr>
              <w:t>A OCENY OFERT</w:t>
            </w:r>
          </w:p>
          <w:p w14:paraId="73F91B90" w14:textId="36A3483E" w:rsidR="00A6662D" w:rsidRPr="00D14C64" w:rsidRDefault="000A4226" w:rsidP="00D65F11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D14C64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Kryterium </w:t>
            </w:r>
            <w:r w:rsidR="00630AAB" w:rsidRPr="00D14C64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nr 1 </w:t>
            </w:r>
            <w:r w:rsidR="00835B44" w:rsidRPr="00D14C64">
              <w:rPr>
                <w:rFonts w:ascii="Arial Narrow" w:hAnsi="Arial Narrow" w:cs="Calibri"/>
                <w:b/>
                <w:bCs/>
                <w:sz w:val="22"/>
                <w:szCs w:val="22"/>
              </w:rPr>
              <w:t>Cena</w:t>
            </w:r>
            <w:r w:rsidR="00630AAB" w:rsidRPr="00D14C64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brutto</w:t>
            </w:r>
          </w:p>
          <w:p w14:paraId="77D9505F" w14:textId="31173FC7" w:rsidR="000A4226" w:rsidRPr="00D65F11" w:rsidRDefault="000A4226" w:rsidP="00D65F11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D14C64">
              <w:rPr>
                <w:rFonts w:ascii="Arial Narrow" w:hAnsi="Arial Narrow" w:cs="Calibri"/>
                <w:b/>
                <w:bCs/>
                <w:sz w:val="22"/>
                <w:szCs w:val="22"/>
              </w:rPr>
              <w:t>Kryterium nr 2 Okres gwarancji</w:t>
            </w:r>
          </w:p>
        </w:tc>
      </w:tr>
      <w:tr w:rsidR="00D65F11" w:rsidRPr="00014F91" w14:paraId="27C58A2E" w14:textId="77777777" w:rsidTr="00D65F11">
        <w:trPr>
          <w:trHeight w:val="8400"/>
        </w:trPr>
        <w:tc>
          <w:tcPr>
            <w:tcW w:w="9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8C1DC" w14:textId="193E9206" w:rsidR="00D65F11" w:rsidRPr="00D65F11" w:rsidRDefault="00D65F11" w:rsidP="00D14C64">
            <w:pPr>
              <w:pStyle w:val="Akapitzlist"/>
              <w:shd w:val="clear" w:color="auto" w:fill="FFFFFF"/>
              <w:spacing w:line="276" w:lineRule="auto"/>
              <w:ind w:left="0" w:right="45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D65F11">
              <w:rPr>
                <w:rFonts w:ascii="Arial Narrow" w:hAnsi="Arial Narrow" w:cs="Calibri"/>
                <w:b/>
                <w:bCs/>
                <w:sz w:val="24"/>
                <w:szCs w:val="24"/>
              </w:rPr>
              <w:t>Część I zamówienia</w:t>
            </w:r>
          </w:p>
          <w:p w14:paraId="7BE574AB" w14:textId="2E90577F" w:rsidR="000A4226" w:rsidRPr="00A6662D" w:rsidRDefault="00D65F11" w:rsidP="000A4226">
            <w:pPr>
              <w:pStyle w:val="Akapitzlist"/>
              <w:shd w:val="clear" w:color="auto" w:fill="FFFFFF"/>
              <w:spacing w:line="276" w:lineRule="auto"/>
              <w:ind w:right="45"/>
              <w:jc w:val="both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bookmarkStart w:id="4" w:name="_Hlk118462022"/>
            <w:r w:rsidRPr="00A6662D">
              <w:rPr>
                <w:rFonts w:ascii="Arial Narrow" w:hAnsi="Arial Narrow" w:cs="Calibri"/>
                <w:b/>
                <w:bCs/>
                <w:sz w:val="22"/>
                <w:szCs w:val="22"/>
              </w:rPr>
              <w:t>„</w:t>
            </w:r>
            <w:r w:rsidRPr="00D65F11">
              <w:rPr>
                <w:rFonts w:ascii="Arial Narrow" w:hAnsi="Arial Narrow" w:cs="Calibri"/>
                <w:b/>
                <w:bCs/>
                <w:sz w:val="22"/>
                <w:szCs w:val="22"/>
              </w:rPr>
              <w:t>Zestaw komputerowy biurowy i multimedia wraz z systemem operacyjnym i pakietem biurowym</w:t>
            </w:r>
            <w:r w:rsidRPr="00A6662D">
              <w:rPr>
                <w:rFonts w:ascii="Arial Narrow" w:hAnsi="Arial Narrow" w:cs="Calibri"/>
                <w:b/>
                <w:bCs/>
                <w:sz w:val="22"/>
                <w:szCs w:val="22"/>
              </w:rPr>
              <w:t>”</w:t>
            </w:r>
            <w:bookmarkEnd w:id="4"/>
          </w:p>
          <w:p w14:paraId="79DA7616" w14:textId="77777777" w:rsidR="00A6662D" w:rsidRDefault="00A6662D" w:rsidP="00D65F11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  <w:u w:val="single"/>
              </w:rPr>
            </w:pPr>
          </w:p>
          <w:p w14:paraId="557DA07C" w14:textId="755794AC" w:rsidR="000A4226" w:rsidRPr="00A6662D" w:rsidRDefault="000A4226" w:rsidP="00D65F11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</w:pPr>
            <w:r w:rsidRPr="00A6662D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Kryterium</w:t>
            </w:r>
            <w:r w:rsidR="00A6662D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 xml:space="preserve"> 1</w:t>
            </w:r>
            <w:r w:rsidR="00D14C64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:</w:t>
            </w:r>
            <w:r w:rsidRPr="00A6662D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 xml:space="preserve"> Cena brutto</w:t>
            </w:r>
            <w:r w:rsidR="00A6662D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 xml:space="preserve"> – Zestaw komputerowy</w:t>
            </w:r>
            <w:r w:rsidRPr="00A6662D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 xml:space="preserve">: </w:t>
            </w:r>
          </w:p>
          <w:p w14:paraId="00ADAD44" w14:textId="77777777" w:rsidR="00A6662D" w:rsidRPr="00A6662D" w:rsidRDefault="00A6662D" w:rsidP="00D65F11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  <w:u w:val="single"/>
              </w:rPr>
            </w:pPr>
          </w:p>
          <w:tbl>
            <w:tblPr>
              <w:tblW w:w="9386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1843"/>
              <w:gridCol w:w="851"/>
              <w:gridCol w:w="1134"/>
              <w:gridCol w:w="1275"/>
              <w:gridCol w:w="993"/>
              <w:gridCol w:w="1134"/>
              <w:gridCol w:w="1559"/>
            </w:tblGrid>
            <w:tr w:rsidR="00D65F11" w:rsidRPr="00CE7C59" w14:paraId="49FA76BE" w14:textId="77777777" w:rsidTr="00D65F11">
              <w:trPr>
                <w:cantSplit/>
                <w:trHeight w:val="762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5EF124C" w14:textId="77777777" w:rsidR="00D65F11" w:rsidRPr="000A4226" w:rsidRDefault="00D65F11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</w:pPr>
                  <w:bookmarkStart w:id="5" w:name="_Hlk118801689"/>
                  <w:r w:rsidRPr="000A4226"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  <w:t>lp.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F9DA762" w14:textId="77777777" w:rsidR="00D65F11" w:rsidRPr="000A4226" w:rsidRDefault="00D65F11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</w:pPr>
                  <w:r w:rsidRPr="000A4226">
                    <w:rPr>
                      <w:rFonts w:asciiTheme="minorHAnsi" w:hAnsiTheme="minorHAnsi" w:cstheme="minorHAnsi"/>
                      <w:color w:val="000000"/>
                    </w:rPr>
                    <w:t>NAZWA SPRZĘTU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E2B0FCD" w14:textId="77777777" w:rsidR="00D65F11" w:rsidRPr="000A4226" w:rsidRDefault="00D65F11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</w:pPr>
                  <w:r w:rsidRPr="000A4226"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  <w:t xml:space="preserve">ilość </w:t>
                  </w:r>
                </w:p>
                <w:p w14:paraId="450A03F7" w14:textId="77777777" w:rsidR="00D65F11" w:rsidRPr="000A4226" w:rsidRDefault="00D65F11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</w:pPr>
                  <w:r w:rsidRPr="000A4226"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C46E210" w14:textId="77777777" w:rsidR="00D65F11" w:rsidRPr="000A4226" w:rsidRDefault="00D65F11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</w:pPr>
                  <w:r w:rsidRPr="000A4226"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  <w:t>cena jednostkowa netto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65B56A8" w14:textId="77777777" w:rsidR="00D65F11" w:rsidRPr="000A4226" w:rsidRDefault="00D65F11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</w:pPr>
                  <w:r w:rsidRPr="000A4226"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  <w:t>wartość netto</w:t>
                  </w:r>
                </w:p>
                <w:p w14:paraId="69183283" w14:textId="77777777" w:rsidR="00D65F11" w:rsidRPr="000A4226" w:rsidRDefault="00D65F11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</w:pPr>
                  <w:r w:rsidRPr="000A4226"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  <w:t>(3x4)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056B05E" w14:textId="77777777" w:rsidR="00D65F11" w:rsidRPr="000A4226" w:rsidRDefault="00D65F11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vertAlign w:val="superscript"/>
                      <w:lang w:eastAsia="en-US"/>
                    </w:rPr>
                  </w:pPr>
                  <w:r w:rsidRPr="000A4226"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  <w:t>stawka podatku vat %</w:t>
                  </w:r>
                  <w:r w:rsidRPr="000A4226">
                    <w:rPr>
                      <w:rFonts w:asciiTheme="minorHAnsi" w:eastAsia="Calibri" w:hAnsiTheme="minorHAnsi" w:cstheme="minorHAnsi"/>
                      <w:smallCaps/>
                      <w:spacing w:val="5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8B8EBC0" w14:textId="77777777" w:rsidR="00D65F11" w:rsidRPr="000A4226" w:rsidRDefault="00D65F11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</w:pPr>
                  <w:r w:rsidRPr="000A4226"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  <w:t>kwota</w:t>
                  </w:r>
                </w:p>
                <w:p w14:paraId="69390A47" w14:textId="77777777" w:rsidR="00D65F11" w:rsidRPr="000A4226" w:rsidRDefault="00D65F11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</w:pPr>
                  <w:r w:rsidRPr="000A4226"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  <w:t>podatku VAT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C4C246D" w14:textId="77777777" w:rsidR="00D65F11" w:rsidRPr="000A4226" w:rsidRDefault="00D65F11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</w:pPr>
                  <w:r w:rsidRPr="000A4226"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  <w:t>wartość</w:t>
                  </w:r>
                </w:p>
                <w:p w14:paraId="201E5340" w14:textId="77777777" w:rsidR="00D65F11" w:rsidRPr="000A4226" w:rsidRDefault="00D65F11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0A4226"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  <w:t xml:space="preserve">brutto </w:t>
                  </w:r>
                  <w:r w:rsidRPr="000A4226">
                    <w:rPr>
                      <w:rFonts w:asciiTheme="minorHAnsi" w:eastAsia="Calibri" w:hAnsiTheme="minorHAnsi" w:cstheme="minorHAnsi"/>
                      <w:smallCaps/>
                      <w:spacing w:val="5"/>
                      <w:vertAlign w:val="superscript"/>
                      <w:lang w:eastAsia="en-US"/>
                    </w:rPr>
                    <w:t>2</w:t>
                  </w:r>
                  <w:r w:rsidRPr="000A4226">
                    <w:rPr>
                      <w:rFonts w:asciiTheme="minorHAnsi" w:eastAsia="Calibri" w:hAnsiTheme="minorHAnsi" w:cstheme="minorHAnsi"/>
                      <w:lang w:eastAsia="en-US"/>
                    </w:rPr>
                    <w:t>*</w:t>
                  </w:r>
                </w:p>
                <w:p w14:paraId="466C7612" w14:textId="77777777" w:rsidR="00D65F11" w:rsidRPr="000A4226" w:rsidRDefault="00D65F11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</w:pPr>
                  <w:r w:rsidRPr="000A4226">
                    <w:rPr>
                      <w:rFonts w:asciiTheme="minorHAnsi" w:eastAsia="Calibri" w:hAnsiTheme="minorHAnsi" w:cstheme="minorHAnsi"/>
                      <w:lang w:eastAsia="en-US"/>
                    </w:rPr>
                    <w:t>(5+7)</w:t>
                  </w:r>
                </w:p>
              </w:tc>
            </w:tr>
            <w:tr w:rsidR="00D65F11" w:rsidRPr="00014F91" w14:paraId="0D23A87C" w14:textId="77777777" w:rsidTr="00D65833">
              <w:trPr>
                <w:cantSplit/>
                <w:trHeight w:val="309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AA2793" w14:textId="77777777" w:rsidR="00D65F11" w:rsidRPr="00014F91" w:rsidRDefault="00D65F11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BCEFFF" w14:textId="77777777" w:rsidR="00D65F11" w:rsidRPr="00014F91" w:rsidRDefault="00D65F11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4FC8F3" w14:textId="77777777" w:rsidR="00D65F11" w:rsidRPr="00014F91" w:rsidRDefault="00D65F11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CFEC7" w14:textId="77777777" w:rsidR="00D65F11" w:rsidRPr="00014F91" w:rsidRDefault="00D65F11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6CC5E" w14:textId="77777777" w:rsidR="00D65F11" w:rsidRPr="00014F91" w:rsidRDefault="00D65F11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7B1534" w14:textId="77777777" w:rsidR="00D65F11" w:rsidRPr="00014F91" w:rsidRDefault="00D65F11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94AAD" w14:textId="77777777" w:rsidR="00D65F11" w:rsidRPr="00014F91" w:rsidRDefault="00D65F11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E2A012" w14:textId="77777777" w:rsidR="00D65F11" w:rsidRPr="00014F91" w:rsidRDefault="00D65F11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</w:tr>
            <w:tr w:rsidR="00D65F11" w:rsidRPr="00014F91" w14:paraId="4EC966B0" w14:textId="77777777" w:rsidTr="00D65833">
              <w:trPr>
                <w:cantSplit/>
                <w:trHeight w:val="434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35DA3" w14:textId="77777777" w:rsidR="00D65F11" w:rsidRPr="00014F91" w:rsidRDefault="00D65F11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BB908" w14:textId="77777777" w:rsidR="00D65F11" w:rsidRPr="00A6662D" w:rsidRDefault="00D65F11" w:rsidP="00A81093">
                  <w:pPr>
                    <w:suppressAutoHyphens w:val="0"/>
                    <w:rPr>
                      <w:rFonts w:asciiTheme="minorHAnsi" w:hAnsiTheme="minorHAnsi" w:cstheme="minorHAnsi"/>
                    </w:rPr>
                  </w:pPr>
                  <w:r w:rsidRPr="00A6662D">
                    <w:rPr>
                      <w:rFonts w:asciiTheme="minorHAnsi" w:hAnsiTheme="minorHAnsi" w:cstheme="minorHAnsi"/>
                    </w:rPr>
                    <w:t>Zestaw komputerowy biurowy i multimedia wraz z systemem operacyjnym</w:t>
                  </w:r>
                </w:p>
                <w:p w14:paraId="182BFFB9" w14:textId="434C05EC" w:rsidR="00D65F11" w:rsidRPr="00014F91" w:rsidRDefault="00D65F11" w:rsidP="00A81093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A6662D">
                    <w:rPr>
                      <w:rFonts w:asciiTheme="minorHAnsi" w:hAnsiTheme="minorHAnsi" w:cstheme="minorHAnsi"/>
                    </w:rPr>
                    <w:t>i pakietem biurowym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FE16F3" w14:textId="30CD3222" w:rsidR="00D65F11" w:rsidRPr="000A4226" w:rsidRDefault="00BC5162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351B4" w14:textId="77777777" w:rsidR="00D65F11" w:rsidRPr="00014F91" w:rsidRDefault="00D65F11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22FBF" w14:textId="77777777" w:rsidR="00D65F11" w:rsidRPr="00014F91" w:rsidRDefault="00D65F11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E858F" w14:textId="77777777" w:rsidR="00D65F11" w:rsidRPr="00014F91" w:rsidRDefault="00D65F11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68A40" w14:textId="77777777" w:rsidR="00D65F11" w:rsidRPr="00014F91" w:rsidRDefault="00D65F11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2A826" w14:textId="77777777" w:rsidR="00D65F11" w:rsidRPr="00014F91" w:rsidRDefault="00D65F11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65F11" w:rsidRPr="00014F91" w14:paraId="43747602" w14:textId="77777777" w:rsidTr="00D14C64">
              <w:trPr>
                <w:cantSplit/>
                <w:trHeight w:val="690"/>
              </w:trPr>
              <w:tc>
                <w:tcPr>
                  <w:tcW w:w="669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nil"/>
                  </w:tcBorders>
                  <w:vAlign w:val="center"/>
                </w:tcPr>
                <w:p w14:paraId="1F754036" w14:textId="77777777" w:rsidR="00D65F11" w:rsidRPr="00014F91" w:rsidRDefault="00D65F11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D1C06" w14:textId="77777777" w:rsidR="00D65F11" w:rsidRPr="00014F91" w:rsidRDefault="00D65F11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5C47BD"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  <w:t>Razem netto: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90C2B" w14:textId="77777777" w:rsidR="00D65F11" w:rsidRPr="00014F91" w:rsidRDefault="00D65F11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65F11" w:rsidRPr="00014F91" w14:paraId="4506407F" w14:textId="77777777" w:rsidTr="000A4226">
              <w:trPr>
                <w:cantSplit/>
                <w:trHeight w:val="554"/>
              </w:trPr>
              <w:tc>
                <w:tcPr>
                  <w:tcW w:w="669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nil"/>
                  </w:tcBorders>
                  <w:vAlign w:val="center"/>
                </w:tcPr>
                <w:p w14:paraId="65E000E4" w14:textId="77777777" w:rsidR="00D65F11" w:rsidRPr="00014F91" w:rsidRDefault="00D65F11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F26AF" w14:textId="77777777" w:rsidR="00D65F11" w:rsidRPr="00014F91" w:rsidRDefault="00D65F11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5C47BD"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  <w:t>VAT: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BEB14" w14:textId="77777777" w:rsidR="00D65F11" w:rsidRPr="00014F91" w:rsidRDefault="00D65F11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65F11" w:rsidRPr="00014F91" w14:paraId="7A393311" w14:textId="77777777" w:rsidTr="000A4226">
              <w:trPr>
                <w:cantSplit/>
                <w:trHeight w:val="562"/>
              </w:trPr>
              <w:tc>
                <w:tcPr>
                  <w:tcW w:w="669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nil"/>
                  </w:tcBorders>
                  <w:vAlign w:val="center"/>
                </w:tcPr>
                <w:p w14:paraId="1BE52700" w14:textId="77777777" w:rsidR="00D65F11" w:rsidRPr="00014F91" w:rsidRDefault="00D65F11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5DCD4" w14:textId="77777777" w:rsidR="00D65F11" w:rsidRPr="00014F91" w:rsidRDefault="00D65F11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5C47BD"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  <w:t>Razem brutto: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C582D5" w14:textId="77777777" w:rsidR="00D65F11" w:rsidRPr="00014F91" w:rsidRDefault="00D65F11" w:rsidP="00A8109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  <w:bookmarkEnd w:id="5"/>
          </w:tbl>
          <w:p w14:paraId="7F68FF98" w14:textId="77777777" w:rsidR="00D65F11" w:rsidRPr="00823B0F" w:rsidRDefault="00D65F11" w:rsidP="00D65F11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7A226420" w14:textId="77777777" w:rsidR="00D65F11" w:rsidRPr="00A6662D" w:rsidRDefault="00D65F11" w:rsidP="00D65F11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6662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* cena wyrażona do 2 miejsc po przecinku </w:t>
            </w:r>
          </w:p>
          <w:p w14:paraId="14680DD9" w14:textId="77777777" w:rsidR="00D65F11" w:rsidRPr="00A6662D" w:rsidRDefault="00D65F11" w:rsidP="00D65F1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2"/>
                <w:szCs w:val="22"/>
                <w:lang w:eastAsia="pl-PL"/>
              </w:rPr>
            </w:pPr>
          </w:p>
          <w:p w14:paraId="76E7F8CC" w14:textId="77777777" w:rsidR="00D65F11" w:rsidRPr="00A6662D" w:rsidRDefault="00D65F11" w:rsidP="00D65F1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2"/>
                <w:szCs w:val="22"/>
                <w:lang w:eastAsia="pl-PL"/>
              </w:rPr>
            </w:pPr>
            <w:r w:rsidRPr="00A6662D">
              <w:rPr>
                <w:rFonts w:ascii="Arial Narrow" w:eastAsia="SimSun" w:hAnsi="Arial Narrow" w:cs="Calibri"/>
                <w:sz w:val="22"/>
                <w:szCs w:val="22"/>
                <w:lang w:eastAsia="pl-PL"/>
              </w:rPr>
              <w:t>SŁOWNIE (wartość z kolumny nr 8): ____________________________________________________________________________________</w:t>
            </w:r>
          </w:p>
          <w:p w14:paraId="3C40A870" w14:textId="77777777" w:rsidR="00D65F11" w:rsidRPr="00A6662D" w:rsidRDefault="00D65F11" w:rsidP="00D65F1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2"/>
                <w:szCs w:val="22"/>
                <w:lang w:eastAsia="pl-PL"/>
              </w:rPr>
            </w:pPr>
          </w:p>
          <w:p w14:paraId="3FAF95A5" w14:textId="77777777" w:rsidR="00D65F11" w:rsidRPr="00A6662D" w:rsidRDefault="00D65F11" w:rsidP="00D65F1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  <w:r w:rsidRPr="00A6662D">
              <w:rPr>
                <w:rFonts w:ascii="Arial Narrow" w:hAnsi="Arial Narrow" w:cs="Calibri"/>
                <w:sz w:val="22"/>
                <w:szCs w:val="22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  <w:p w14:paraId="59B6A05C" w14:textId="2CB9ABD3" w:rsidR="00D65F11" w:rsidRPr="00A6662D" w:rsidRDefault="00D65F11" w:rsidP="00D65F1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</w:p>
          <w:p w14:paraId="6A01801D" w14:textId="6E46C384" w:rsidR="000A4226" w:rsidRPr="00A6662D" w:rsidRDefault="000A4226" w:rsidP="00D65F1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  <w:lang w:eastAsia="pl-PL"/>
              </w:rPr>
            </w:pPr>
            <w:r w:rsidRPr="00A6662D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  <w:lang w:eastAsia="pl-PL"/>
              </w:rPr>
              <w:t>Kryterium</w:t>
            </w:r>
            <w:r w:rsidR="00D14C64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  <w:lang w:eastAsia="pl-PL"/>
              </w:rPr>
              <w:t xml:space="preserve"> 2</w:t>
            </w:r>
            <w:r w:rsidRPr="00A6662D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  <w:lang w:eastAsia="pl-PL"/>
              </w:rPr>
              <w:t>: okres gwarancji</w:t>
            </w:r>
            <w:r w:rsidR="00A6662D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  <w:lang w:eastAsia="pl-PL"/>
              </w:rPr>
              <w:t xml:space="preserve"> –</w:t>
            </w:r>
            <w:r w:rsidR="00A6662D" w:rsidRPr="00A6662D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  <w:lang w:eastAsia="pl-PL"/>
              </w:rPr>
              <w:t xml:space="preserve"> Zestaw</w:t>
            </w:r>
            <w:r w:rsidR="00A6662D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  <w:lang w:eastAsia="pl-PL"/>
              </w:rPr>
              <w:t xml:space="preserve"> komputerowy</w:t>
            </w:r>
            <w:r w:rsidR="00A6662D" w:rsidRPr="00A6662D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  <w:lang w:eastAsia="pl-PL"/>
              </w:rPr>
              <w:t xml:space="preserve"> (wypełnia Wykonawca)</w:t>
            </w:r>
            <w:r w:rsidRPr="00A6662D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  <w:lang w:eastAsia="pl-PL"/>
              </w:rPr>
              <w:t>:</w:t>
            </w:r>
          </w:p>
          <w:p w14:paraId="6F4AE1DE" w14:textId="77777777" w:rsidR="000A4226" w:rsidRPr="00A6662D" w:rsidRDefault="000A4226" w:rsidP="00D65F1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2"/>
                <w:szCs w:val="22"/>
                <w:lang w:eastAsia="pl-PL"/>
              </w:rPr>
            </w:pPr>
          </w:p>
          <w:p w14:paraId="78D4E127" w14:textId="77777777" w:rsidR="000A4226" w:rsidRPr="000A4226" w:rsidRDefault="000A4226" w:rsidP="000A422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  <w:r w:rsidRPr="000A4226">
              <w:rPr>
                <w:rFonts w:ascii="Arial Narrow" w:hAnsi="Arial Narrow" w:cs="Calibri"/>
                <w:b/>
                <w:sz w:val="22"/>
                <w:szCs w:val="22"/>
                <w:lang w:eastAsia="pl-PL"/>
              </w:rPr>
              <w:t xml:space="preserve">Oświadczamy, iż udzielamy Zamawiającemu gwarancji </w:t>
            </w:r>
            <w:r w:rsidRPr="000A4226">
              <w:rPr>
                <w:rFonts w:ascii="Arial Narrow" w:hAnsi="Arial Narrow" w:cs="Calibri"/>
                <w:sz w:val="22"/>
                <w:szCs w:val="22"/>
                <w:lang w:eastAsia="pl-PL"/>
              </w:rPr>
              <w:t>jakości i rękojmi na dostarczony sprzęt, liczony od dnia podpisania protokołu odbioru dostawy:</w:t>
            </w:r>
          </w:p>
          <w:p w14:paraId="19CE868A" w14:textId="77777777" w:rsidR="000A4226" w:rsidRPr="000A4226" w:rsidRDefault="000A4226" w:rsidP="000A422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53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733"/>
              <w:gridCol w:w="1778"/>
            </w:tblGrid>
            <w:tr w:rsidR="000A4226" w:rsidRPr="000A4226" w14:paraId="765B3765" w14:textId="77777777" w:rsidTr="009C03A8">
              <w:trPr>
                <w:trHeight w:val="587"/>
                <w:jc w:val="center"/>
              </w:trPr>
              <w:tc>
                <w:tcPr>
                  <w:tcW w:w="1843" w:type="dxa"/>
                  <w:shd w:val="clear" w:color="auto" w:fill="auto"/>
                  <w:vAlign w:val="center"/>
                </w:tcPr>
                <w:p w14:paraId="230C08DE" w14:textId="77777777" w:rsidR="000A4226" w:rsidRPr="000A4226" w:rsidRDefault="000A4226" w:rsidP="000A42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0A4226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36 miesięcy*</w:t>
                  </w:r>
                </w:p>
              </w:tc>
              <w:tc>
                <w:tcPr>
                  <w:tcW w:w="1733" w:type="dxa"/>
                  <w:shd w:val="clear" w:color="auto" w:fill="auto"/>
                  <w:vAlign w:val="center"/>
                </w:tcPr>
                <w:p w14:paraId="1FBCF0FC" w14:textId="77777777" w:rsidR="000A4226" w:rsidRPr="000A4226" w:rsidRDefault="000A4226" w:rsidP="000A42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0A4226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48 miesięcy*</w:t>
                  </w:r>
                </w:p>
              </w:tc>
              <w:tc>
                <w:tcPr>
                  <w:tcW w:w="1778" w:type="dxa"/>
                  <w:shd w:val="clear" w:color="auto" w:fill="auto"/>
                  <w:vAlign w:val="center"/>
                </w:tcPr>
                <w:p w14:paraId="2E75C033" w14:textId="77777777" w:rsidR="000A4226" w:rsidRPr="000A4226" w:rsidRDefault="000A4226" w:rsidP="000A42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0A4226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60 miesięcy*</w:t>
                  </w:r>
                </w:p>
              </w:tc>
            </w:tr>
          </w:tbl>
          <w:p w14:paraId="39A139C4" w14:textId="77777777" w:rsidR="00D14C64" w:rsidRDefault="00D14C64" w:rsidP="000A422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</w:p>
          <w:p w14:paraId="246919D9" w14:textId="6ED9EE8B" w:rsidR="000A4226" w:rsidRPr="000A4226" w:rsidRDefault="000A4226" w:rsidP="000A422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  <w:r w:rsidRPr="000A4226">
              <w:rPr>
                <w:rFonts w:ascii="Arial Narrow" w:hAnsi="Arial Narrow" w:cs="Calibri"/>
                <w:sz w:val="22"/>
                <w:szCs w:val="22"/>
                <w:lang w:eastAsia="pl-PL"/>
              </w:rPr>
              <w:t>*zaznaczyć właściwy okres udzielanej gwarancji</w:t>
            </w:r>
          </w:p>
          <w:p w14:paraId="6F1172EB" w14:textId="77777777" w:rsidR="000A4226" w:rsidRPr="000A4226" w:rsidRDefault="000A4226" w:rsidP="000A422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</w:p>
          <w:p w14:paraId="0B72A074" w14:textId="77777777" w:rsidR="000A4226" w:rsidRPr="000A4226" w:rsidRDefault="000A4226" w:rsidP="000A422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  <w:r w:rsidRPr="000A4226">
              <w:rPr>
                <w:rFonts w:ascii="Arial Narrow" w:hAnsi="Arial Narrow" w:cs="Calibri"/>
                <w:sz w:val="22"/>
                <w:szCs w:val="22"/>
                <w:lang w:eastAsia="pl-PL"/>
              </w:rPr>
              <w:t>UWAGA!!</w:t>
            </w:r>
          </w:p>
          <w:p w14:paraId="47823804" w14:textId="77777777" w:rsidR="000A4226" w:rsidRPr="000A4226" w:rsidRDefault="000A4226" w:rsidP="000A422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  <w:r w:rsidRPr="000A4226">
              <w:rPr>
                <w:rFonts w:ascii="Arial Narrow" w:hAnsi="Arial Narrow" w:cs="Calibri"/>
                <w:sz w:val="22"/>
                <w:szCs w:val="22"/>
                <w:lang w:eastAsia="pl-PL"/>
              </w:rPr>
              <w:t>Nieokreślenie okresu gwarancji w „Formularzu ofertowym” będzie traktowane jako deklaracja najkrótszego okresu gwarancji  tj. 36 miesięcy  i w związku z tym oferta w ww. kryterium otrzyma 0 pkt.</w:t>
            </w:r>
          </w:p>
          <w:p w14:paraId="189A5FBD" w14:textId="333E7EA5" w:rsidR="00D14C64" w:rsidRDefault="00D14C64" w:rsidP="00D14C6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2"/>
                <w:szCs w:val="22"/>
                <w:lang w:eastAsia="pl-PL"/>
              </w:rPr>
            </w:pPr>
            <w:bookmarkStart w:id="6" w:name="_Hlk118462198"/>
          </w:p>
          <w:p w14:paraId="30FD5ED3" w14:textId="77777777" w:rsidR="00D14C64" w:rsidRDefault="00D14C64" w:rsidP="00D65F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  <w:lang w:eastAsia="pl-PL"/>
              </w:rPr>
            </w:pPr>
          </w:p>
          <w:p w14:paraId="121051C7" w14:textId="0EFA3CDB" w:rsidR="00D65F11" w:rsidRPr="00D65F11" w:rsidRDefault="00D65F11" w:rsidP="00D65F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  <w:lang w:eastAsia="pl-PL"/>
              </w:rPr>
            </w:pPr>
            <w:r w:rsidRPr="00D65F11">
              <w:rPr>
                <w:rFonts w:ascii="Arial Narrow" w:hAnsi="Arial Narrow" w:cs="Calibri"/>
                <w:b/>
                <w:bCs/>
                <w:sz w:val="22"/>
                <w:szCs w:val="22"/>
                <w:lang w:eastAsia="pl-PL"/>
              </w:rPr>
              <w:t>Część I</w:t>
            </w:r>
            <w:r w:rsidRPr="00A6662D">
              <w:rPr>
                <w:rFonts w:ascii="Arial Narrow" w:hAnsi="Arial Narrow" w:cs="Calibri"/>
                <w:b/>
                <w:bCs/>
                <w:sz w:val="22"/>
                <w:szCs w:val="22"/>
                <w:lang w:eastAsia="pl-PL"/>
              </w:rPr>
              <w:t xml:space="preserve">I </w:t>
            </w:r>
            <w:r w:rsidRPr="00D65F11">
              <w:rPr>
                <w:rFonts w:ascii="Arial Narrow" w:hAnsi="Arial Narrow" w:cs="Calibri"/>
                <w:b/>
                <w:bCs/>
                <w:sz w:val="22"/>
                <w:szCs w:val="22"/>
                <w:lang w:eastAsia="pl-PL"/>
              </w:rPr>
              <w:t>zamówienia</w:t>
            </w:r>
          </w:p>
          <w:p w14:paraId="6B9EDCC4" w14:textId="77777777" w:rsidR="00D65F11" w:rsidRPr="00A6662D" w:rsidRDefault="00D65F11" w:rsidP="00D65F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  <w:lang w:eastAsia="pl-PL"/>
              </w:rPr>
            </w:pPr>
          </w:p>
          <w:p w14:paraId="5F943E15" w14:textId="5B73DB5E" w:rsidR="00D65F11" w:rsidRPr="00A6662D" w:rsidRDefault="000A4226" w:rsidP="00D65F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  <w:lang w:eastAsia="pl-PL"/>
              </w:rPr>
            </w:pPr>
            <w:r w:rsidRPr="00A6662D">
              <w:rPr>
                <w:rFonts w:ascii="Arial Narrow" w:hAnsi="Arial Narrow" w:cs="Calibri"/>
                <w:b/>
                <w:bCs/>
                <w:sz w:val="22"/>
                <w:szCs w:val="22"/>
                <w:lang w:eastAsia="pl-PL"/>
              </w:rPr>
              <w:t>„</w:t>
            </w:r>
            <w:r w:rsidR="00D65F11" w:rsidRPr="00D65F11">
              <w:rPr>
                <w:rFonts w:ascii="Arial Narrow" w:hAnsi="Arial Narrow" w:cs="Calibri"/>
                <w:b/>
                <w:bCs/>
                <w:sz w:val="22"/>
                <w:szCs w:val="22"/>
                <w:lang w:eastAsia="pl-PL"/>
              </w:rPr>
              <w:t>Zestaw laptop i multimedia wraz z systemem operacyjnym i pakietem biurowym</w:t>
            </w:r>
            <w:bookmarkEnd w:id="6"/>
            <w:r w:rsidRPr="00A6662D">
              <w:rPr>
                <w:rFonts w:ascii="Arial Narrow" w:hAnsi="Arial Narrow" w:cs="Calibri"/>
                <w:b/>
                <w:bCs/>
                <w:sz w:val="22"/>
                <w:szCs w:val="22"/>
                <w:lang w:eastAsia="pl-PL"/>
              </w:rPr>
              <w:t>”</w:t>
            </w:r>
          </w:p>
          <w:p w14:paraId="0EC52057" w14:textId="7B90CC46" w:rsidR="00D65F11" w:rsidRDefault="00D65F11" w:rsidP="00D65F1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</w:p>
          <w:p w14:paraId="755EDD08" w14:textId="6E651F5E" w:rsidR="00A6662D" w:rsidRPr="00A6662D" w:rsidRDefault="00A6662D" w:rsidP="00A6662D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</w:pPr>
            <w:r w:rsidRPr="00A6662D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Kryterium</w:t>
            </w:r>
            <w:r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 xml:space="preserve"> 1:</w:t>
            </w:r>
            <w:r w:rsidRPr="00A6662D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 xml:space="preserve"> Cena brutto</w:t>
            </w:r>
            <w:r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 xml:space="preserve"> – Zestaw laptop</w:t>
            </w:r>
            <w:r w:rsidRPr="00A6662D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 xml:space="preserve">: </w:t>
            </w:r>
          </w:p>
          <w:p w14:paraId="16557236" w14:textId="77777777" w:rsidR="00A6662D" w:rsidRPr="00A6662D" w:rsidRDefault="00A6662D" w:rsidP="00D65F1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</w:p>
          <w:tbl>
            <w:tblPr>
              <w:tblW w:w="9386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1701"/>
              <w:gridCol w:w="851"/>
              <w:gridCol w:w="1276"/>
              <w:gridCol w:w="1275"/>
              <w:gridCol w:w="993"/>
              <w:gridCol w:w="1134"/>
              <w:gridCol w:w="1559"/>
            </w:tblGrid>
            <w:tr w:rsidR="00D65F11" w:rsidRPr="00CE7C59" w14:paraId="5F7FEA52" w14:textId="77777777" w:rsidTr="000A4226">
              <w:trPr>
                <w:cantSplit/>
                <w:trHeight w:val="762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31C9273" w14:textId="77777777" w:rsidR="00D65F11" w:rsidRPr="000A4226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</w:pPr>
                  <w:r w:rsidRPr="000A4226"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  <w:t>lp.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A2B398C" w14:textId="77777777" w:rsidR="00D65F11" w:rsidRPr="000A4226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</w:pPr>
                  <w:r w:rsidRPr="000A4226">
                    <w:rPr>
                      <w:rFonts w:asciiTheme="minorHAnsi" w:hAnsiTheme="minorHAnsi" w:cstheme="minorHAnsi"/>
                      <w:color w:val="000000"/>
                    </w:rPr>
                    <w:t>NAZWA SPRZĘTU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4B5553" w14:textId="77777777" w:rsidR="00D65F11" w:rsidRPr="000A4226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</w:pPr>
                  <w:r w:rsidRPr="000A4226"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  <w:t xml:space="preserve">ilość </w:t>
                  </w:r>
                </w:p>
                <w:p w14:paraId="60152419" w14:textId="77777777" w:rsidR="00D65F11" w:rsidRPr="000A4226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</w:pPr>
                  <w:r w:rsidRPr="000A4226"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  <w:t>szt.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616AFD8" w14:textId="77777777" w:rsidR="00D65F11" w:rsidRPr="000A4226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</w:pPr>
                  <w:r w:rsidRPr="000A4226"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  <w:t>cena jednostkowa netto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F64C65D" w14:textId="77777777" w:rsidR="00D65F11" w:rsidRPr="000A4226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</w:pPr>
                  <w:r w:rsidRPr="000A4226"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  <w:t>wartość netto</w:t>
                  </w:r>
                </w:p>
                <w:p w14:paraId="681AAFE8" w14:textId="77777777" w:rsidR="00D65F11" w:rsidRPr="000A4226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</w:pPr>
                  <w:r w:rsidRPr="000A4226"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  <w:t>(3x4)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2DB341E" w14:textId="77777777" w:rsidR="00D65F11" w:rsidRPr="000A4226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vertAlign w:val="superscript"/>
                      <w:lang w:eastAsia="en-US"/>
                    </w:rPr>
                  </w:pPr>
                  <w:r w:rsidRPr="000A4226"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  <w:t>stawka podatku vat %</w:t>
                  </w:r>
                  <w:r w:rsidRPr="000A4226">
                    <w:rPr>
                      <w:rFonts w:asciiTheme="minorHAnsi" w:eastAsia="Calibri" w:hAnsiTheme="minorHAnsi" w:cstheme="minorHAnsi"/>
                      <w:smallCaps/>
                      <w:spacing w:val="5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E6B3EC4" w14:textId="77777777" w:rsidR="00D65F11" w:rsidRPr="000A4226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</w:pPr>
                  <w:r w:rsidRPr="000A4226"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  <w:t>kwota</w:t>
                  </w:r>
                </w:p>
                <w:p w14:paraId="43538CD7" w14:textId="77777777" w:rsidR="00D65F11" w:rsidRPr="000A4226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</w:pPr>
                  <w:r w:rsidRPr="000A4226"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  <w:t>podatku VAT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74EF150" w14:textId="77777777" w:rsidR="00D65F11" w:rsidRPr="000A4226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</w:pPr>
                  <w:r w:rsidRPr="000A4226"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  <w:t>wartość</w:t>
                  </w:r>
                </w:p>
                <w:p w14:paraId="2A8C88C5" w14:textId="77777777" w:rsidR="00D65F11" w:rsidRPr="000A4226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0A4226"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  <w:t xml:space="preserve">brutto </w:t>
                  </w:r>
                  <w:r w:rsidRPr="000A4226">
                    <w:rPr>
                      <w:rFonts w:asciiTheme="minorHAnsi" w:eastAsia="Calibri" w:hAnsiTheme="minorHAnsi" w:cstheme="minorHAnsi"/>
                      <w:smallCaps/>
                      <w:spacing w:val="5"/>
                      <w:vertAlign w:val="superscript"/>
                      <w:lang w:eastAsia="en-US"/>
                    </w:rPr>
                    <w:t>2</w:t>
                  </w:r>
                  <w:r w:rsidRPr="000A4226">
                    <w:rPr>
                      <w:rFonts w:asciiTheme="minorHAnsi" w:eastAsia="Calibri" w:hAnsiTheme="minorHAnsi" w:cstheme="minorHAnsi"/>
                      <w:lang w:eastAsia="en-US"/>
                    </w:rPr>
                    <w:t>*</w:t>
                  </w:r>
                </w:p>
                <w:p w14:paraId="6C67A709" w14:textId="77777777" w:rsidR="00D65F11" w:rsidRPr="000A4226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</w:pPr>
                  <w:r w:rsidRPr="000A4226">
                    <w:rPr>
                      <w:rFonts w:asciiTheme="minorHAnsi" w:eastAsia="Calibri" w:hAnsiTheme="minorHAnsi" w:cstheme="minorHAnsi"/>
                      <w:lang w:eastAsia="en-US"/>
                    </w:rPr>
                    <w:t>(5+7)</w:t>
                  </w:r>
                </w:p>
              </w:tc>
            </w:tr>
            <w:tr w:rsidR="00D65F11" w:rsidRPr="00014F91" w14:paraId="1D4F6570" w14:textId="77777777" w:rsidTr="000A4226">
              <w:trPr>
                <w:cantSplit/>
                <w:trHeight w:val="309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4D34EA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F3C8C7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6A56FA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7A91C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F6D6A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5557F9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CA47A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DEBEEE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</w:tr>
            <w:tr w:rsidR="00D65F11" w:rsidRPr="00014F91" w14:paraId="41D4BB23" w14:textId="77777777" w:rsidTr="000A4226">
              <w:trPr>
                <w:cantSplit/>
                <w:trHeight w:val="434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F33D47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93F358" w14:textId="0D5BB764" w:rsidR="00D65F11" w:rsidRPr="00A6662D" w:rsidRDefault="00D65F11" w:rsidP="00A6662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D65F11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Zestaw laptop i multimedia wraz z systemem operacyjnym i pakietem biurowym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B4903" w14:textId="328812C1" w:rsidR="00D65F11" w:rsidRPr="000A4226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A4226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CF452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5CDEC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9B24D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9E619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D3AC7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65F11" w:rsidRPr="00014F91" w14:paraId="73A18FB1" w14:textId="77777777" w:rsidTr="000A4226">
              <w:trPr>
                <w:cantSplit/>
                <w:trHeight w:val="948"/>
              </w:trPr>
              <w:tc>
                <w:tcPr>
                  <w:tcW w:w="669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nil"/>
                  </w:tcBorders>
                  <w:vAlign w:val="center"/>
                </w:tcPr>
                <w:p w14:paraId="191BF533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E8B29" w14:textId="77777777" w:rsidR="00A6662D" w:rsidRDefault="00D65F11" w:rsidP="00D65F11">
                  <w:pPr>
                    <w:suppressAutoHyphens w:val="0"/>
                    <w:jc w:val="center"/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</w:pPr>
                  <w:r w:rsidRPr="005C47BD"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  <w:t xml:space="preserve">Razem </w:t>
                  </w:r>
                </w:p>
                <w:p w14:paraId="609A63F1" w14:textId="7E09D49D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5C47BD"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  <w:t>netto: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F8FA28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65F11" w:rsidRPr="00014F91" w14:paraId="1B1DF3AE" w14:textId="77777777" w:rsidTr="00A6662D">
              <w:trPr>
                <w:cantSplit/>
                <w:trHeight w:val="810"/>
              </w:trPr>
              <w:tc>
                <w:tcPr>
                  <w:tcW w:w="669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nil"/>
                  </w:tcBorders>
                  <w:vAlign w:val="center"/>
                </w:tcPr>
                <w:p w14:paraId="18127E3A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1338A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5C47BD"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  <w:t>VAT: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A2FF03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65F11" w:rsidRPr="00014F91" w14:paraId="5F78029A" w14:textId="77777777" w:rsidTr="00A6662D">
              <w:trPr>
                <w:cantSplit/>
                <w:trHeight w:val="836"/>
              </w:trPr>
              <w:tc>
                <w:tcPr>
                  <w:tcW w:w="669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nil"/>
                  </w:tcBorders>
                  <w:vAlign w:val="center"/>
                </w:tcPr>
                <w:p w14:paraId="671A08AA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E3E9F" w14:textId="77777777" w:rsidR="00A6662D" w:rsidRDefault="00D65F11" w:rsidP="00D65F11">
                  <w:pPr>
                    <w:suppressAutoHyphens w:val="0"/>
                    <w:jc w:val="center"/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</w:pPr>
                  <w:r w:rsidRPr="005C47BD"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  <w:t xml:space="preserve">Razem </w:t>
                  </w:r>
                </w:p>
                <w:p w14:paraId="6CCB5346" w14:textId="469D951C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5C47BD"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  <w:t>brutto: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468563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52E93B3" w14:textId="77777777" w:rsidR="00D65F11" w:rsidRDefault="00D65F11" w:rsidP="00D65F1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6A056A0" w14:textId="77777777" w:rsidR="00D65F11" w:rsidRPr="00D65F11" w:rsidRDefault="00D65F11" w:rsidP="00D65F1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D65F11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* cena wyrażona do 2 miejsc po przecinku </w:t>
            </w:r>
          </w:p>
          <w:p w14:paraId="5027F365" w14:textId="77777777" w:rsidR="00D65F11" w:rsidRPr="00D65F11" w:rsidRDefault="00D65F11" w:rsidP="00D65F1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7B1372B" w14:textId="77777777" w:rsidR="00D65F11" w:rsidRPr="00D65F11" w:rsidRDefault="00D65F11" w:rsidP="00D65F1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D65F11">
              <w:rPr>
                <w:rFonts w:ascii="Arial Narrow" w:hAnsi="Arial Narrow" w:cs="Calibri"/>
                <w:sz w:val="24"/>
                <w:szCs w:val="24"/>
                <w:lang w:eastAsia="pl-PL"/>
              </w:rPr>
              <w:t>SŁOWNIE (wartość z kolumny nr 8): ____________________________________________________________________________________</w:t>
            </w:r>
          </w:p>
          <w:p w14:paraId="549E3F6A" w14:textId="77777777" w:rsidR="00D65F11" w:rsidRPr="00D65F11" w:rsidRDefault="00D65F11" w:rsidP="00D65F1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55F3BAB2" w14:textId="251554A7" w:rsidR="00D65F11" w:rsidRDefault="00D65F11" w:rsidP="00D65F1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D65F1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  <w:p w14:paraId="3E5D4B2F" w14:textId="18E9DD9B" w:rsidR="00A6662D" w:rsidRDefault="00A6662D" w:rsidP="00D65F1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1E572DAB" w14:textId="1A07CB22" w:rsidR="00A6662D" w:rsidRPr="00A6662D" w:rsidRDefault="00A6662D" w:rsidP="00A6662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  <w:lang w:eastAsia="pl-PL"/>
              </w:rPr>
            </w:pPr>
            <w:r w:rsidRPr="00A6662D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  <w:lang w:eastAsia="pl-PL"/>
              </w:rPr>
              <w:t>Kryterium</w:t>
            </w:r>
            <w:r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  <w:lang w:eastAsia="pl-PL"/>
              </w:rPr>
              <w:t xml:space="preserve"> 2</w:t>
            </w:r>
            <w:r w:rsidRPr="00A6662D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  <w:lang w:eastAsia="pl-PL"/>
              </w:rPr>
              <w:t>: okres gwarancji</w:t>
            </w:r>
            <w:r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  <w:lang w:eastAsia="pl-PL"/>
              </w:rPr>
              <w:t xml:space="preserve"> -</w:t>
            </w:r>
            <w:r w:rsidRPr="00A6662D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  <w:lang w:eastAsia="pl-PL"/>
              </w:rPr>
              <w:t xml:space="preserve"> Zestaw </w:t>
            </w:r>
            <w:r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  <w:lang w:eastAsia="pl-PL"/>
              </w:rPr>
              <w:t xml:space="preserve">laptop </w:t>
            </w:r>
            <w:r w:rsidRPr="00A6662D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  <w:lang w:eastAsia="pl-PL"/>
              </w:rPr>
              <w:t>(wypełnia Wykonawca):</w:t>
            </w:r>
          </w:p>
          <w:p w14:paraId="12692905" w14:textId="5E9F3F95" w:rsidR="00A6662D" w:rsidRPr="00A6662D" w:rsidRDefault="00A6662D" w:rsidP="00A6662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14:paraId="675757C4" w14:textId="77777777" w:rsidR="00A6662D" w:rsidRPr="000A4226" w:rsidRDefault="00A6662D" w:rsidP="00A6662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1CCEE7D3" w14:textId="77777777" w:rsidR="00A6662D" w:rsidRPr="000A4226" w:rsidRDefault="00A6662D" w:rsidP="00A6662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A4226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 xml:space="preserve">Oświadczamy, iż udzielamy Zamawiającemu gwarancji </w:t>
            </w:r>
            <w:r w:rsidRPr="000A4226">
              <w:rPr>
                <w:rFonts w:ascii="Arial Narrow" w:hAnsi="Arial Narrow" w:cs="Calibri"/>
                <w:sz w:val="24"/>
                <w:szCs w:val="24"/>
                <w:lang w:eastAsia="pl-PL"/>
              </w:rPr>
              <w:t>jakości i rękojmi na dostarczony sprzęt, liczony od dnia podpisania protokołu odbioru dostawy:</w:t>
            </w:r>
          </w:p>
          <w:p w14:paraId="48A05987" w14:textId="77777777" w:rsidR="00A6662D" w:rsidRPr="000A4226" w:rsidRDefault="00A6662D" w:rsidP="00A6662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53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733"/>
              <w:gridCol w:w="1778"/>
            </w:tblGrid>
            <w:tr w:rsidR="00A6662D" w:rsidRPr="000A4226" w14:paraId="007D567E" w14:textId="77777777" w:rsidTr="009C03A8">
              <w:trPr>
                <w:trHeight w:val="587"/>
                <w:jc w:val="center"/>
              </w:trPr>
              <w:tc>
                <w:tcPr>
                  <w:tcW w:w="1843" w:type="dxa"/>
                  <w:shd w:val="clear" w:color="auto" w:fill="auto"/>
                  <w:vAlign w:val="center"/>
                </w:tcPr>
                <w:p w14:paraId="4A975BA5" w14:textId="77777777" w:rsidR="00A6662D" w:rsidRPr="000A4226" w:rsidRDefault="00A6662D" w:rsidP="00A6662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0A4226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36 miesięcy*</w:t>
                  </w:r>
                </w:p>
              </w:tc>
              <w:tc>
                <w:tcPr>
                  <w:tcW w:w="1733" w:type="dxa"/>
                  <w:shd w:val="clear" w:color="auto" w:fill="auto"/>
                  <w:vAlign w:val="center"/>
                </w:tcPr>
                <w:p w14:paraId="2BA3AD59" w14:textId="77777777" w:rsidR="00A6662D" w:rsidRPr="000A4226" w:rsidRDefault="00A6662D" w:rsidP="00A6662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0A4226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48 miesięcy*</w:t>
                  </w:r>
                </w:p>
              </w:tc>
              <w:tc>
                <w:tcPr>
                  <w:tcW w:w="1778" w:type="dxa"/>
                  <w:shd w:val="clear" w:color="auto" w:fill="auto"/>
                  <w:vAlign w:val="center"/>
                </w:tcPr>
                <w:p w14:paraId="413DF218" w14:textId="77777777" w:rsidR="00A6662D" w:rsidRPr="000A4226" w:rsidRDefault="00A6662D" w:rsidP="00A6662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0A4226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60 miesięcy*</w:t>
                  </w:r>
                </w:p>
              </w:tc>
            </w:tr>
          </w:tbl>
          <w:p w14:paraId="796273E7" w14:textId="77777777" w:rsidR="00A6662D" w:rsidRDefault="00A6662D" w:rsidP="00A6662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636BD618" w14:textId="079BA701" w:rsidR="00A6662D" w:rsidRPr="000A4226" w:rsidRDefault="00A6662D" w:rsidP="00A6662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A4226">
              <w:rPr>
                <w:rFonts w:ascii="Arial Narrow" w:hAnsi="Arial Narrow" w:cs="Calibri"/>
                <w:sz w:val="24"/>
                <w:szCs w:val="24"/>
                <w:lang w:eastAsia="pl-PL"/>
              </w:rPr>
              <w:t>*zaznaczyć właściwy okres udzielanej gwarancji</w:t>
            </w:r>
          </w:p>
          <w:p w14:paraId="3B014B02" w14:textId="77777777" w:rsidR="00A6662D" w:rsidRPr="000A4226" w:rsidRDefault="00A6662D" w:rsidP="00A6662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BA76D6F" w14:textId="77777777" w:rsidR="00A6662D" w:rsidRPr="000A4226" w:rsidRDefault="00A6662D" w:rsidP="00A6662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A4226">
              <w:rPr>
                <w:rFonts w:ascii="Arial Narrow" w:hAnsi="Arial Narrow" w:cs="Calibri"/>
                <w:sz w:val="24"/>
                <w:szCs w:val="24"/>
                <w:lang w:eastAsia="pl-PL"/>
              </w:rPr>
              <w:t>UWAGA!!</w:t>
            </w:r>
          </w:p>
          <w:p w14:paraId="211E0FC5" w14:textId="77777777" w:rsidR="00A6662D" w:rsidRPr="000A4226" w:rsidRDefault="00A6662D" w:rsidP="00A6662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A4226">
              <w:rPr>
                <w:rFonts w:ascii="Arial Narrow" w:hAnsi="Arial Narrow" w:cs="Calibri"/>
                <w:sz w:val="24"/>
                <w:szCs w:val="24"/>
                <w:lang w:eastAsia="pl-PL"/>
              </w:rPr>
              <w:t>Nieokreślenie okresu gwarancji w „Formularzu ofertowym” będzie traktowane jako deklaracja najkrótszego okresu gwarancji  tj. 36 miesięcy  i w związku z tym oferta w ww. kryterium otrzyma 0 pkt.</w:t>
            </w:r>
          </w:p>
          <w:p w14:paraId="5EE7501C" w14:textId="6AF922FA" w:rsidR="00A6662D" w:rsidRDefault="00A6662D" w:rsidP="00D65F1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10CD1C5B" w14:textId="2EF9A8EC" w:rsidR="00D65F11" w:rsidRPr="00014F91" w:rsidRDefault="00D65F11" w:rsidP="00D65F1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D65F11" w:rsidRPr="00014F91" w14:paraId="05C6D129" w14:textId="77777777" w:rsidTr="000A4226">
        <w:trPr>
          <w:trHeight w:val="8730"/>
        </w:trPr>
        <w:tc>
          <w:tcPr>
            <w:tcW w:w="9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D0710" w14:textId="77777777" w:rsidR="000A4226" w:rsidRDefault="000A4226" w:rsidP="00D14C6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7076CE59" w14:textId="0AA6C365" w:rsidR="00D65F11" w:rsidRPr="00D65F11" w:rsidRDefault="00D65F11" w:rsidP="00D65F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D65F11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Część I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I</w:t>
            </w:r>
            <w:r w:rsidR="000A4226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I </w:t>
            </w:r>
            <w:r w:rsidRPr="00D65F11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zamówienia</w:t>
            </w:r>
          </w:p>
          <w:p w14:paraId="18D726FE" w14:textId="77777777" w:rsidR="00D65F11" w:rsidRDefault="00D65F11" w:rsidP="00D65F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6A23B444" w14:textId="2044D466" w:rsidR="000A4226" w:rsidRPr="000A4226" w:rsidRDefault="00A6662D" w:rsidP="00A6662D">
            <w:pPr>
              <w:tabs>
                <w:tab w:val="left" w:pos="1050"/>
                <w:tab w:val="center" w:pos="4868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bookmarkStart w:id="7" w:name="_Hlk118462235"/>
            <w:r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ab/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ab/>
              <w:t>„</w:t>
            </w:r>
            <w:r w:rsidR="000A4226" w:rsidRPr="000A4226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Zestaw laptop i multimedia wraz z systemem operacyjnym i pakietem biurowym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”</w:t>
            </w:r>
          </w:p>
          <w:bookmarkEnd w:id="7"/>
          <w:p w14:paraId="64327044" w14:textId="77777777" w:rsidR="00A6662D" w:rsidRDefault="00A6662D" w:rsidP="00A6662D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</w:pPr>
          </w:p>
          <w:p w14:paraId="17C39D95" w14:textId="38714F89" w:rsidR="00A6662D" w:rsidRPr="00A6662D" w:rsidRDefault="00A6662D" w:rsidP="00A6662D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</w:pPr>
            <w:r w:rsidRPr="00A6662D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Kryterium</w:t>
            </w:r>
            <w:r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 xml:space="preserve"> 1:</w:t>
            </w:r>
            <w:r w:rsidRPr="00A6662D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 xml:space="preserve"> Cena brutto</w:t>
            </w:r>
            <w:r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 xml:space="preserve"> – Zestaw laptop</w:t>
            </w:r>
            <w:r w:rsidRPr="00A6662D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 xml:space="preserve">: </w:t>
            </w:r>
          </w:p>
          <w:p w14:paraId="4CACC36C" w14:textId="77777777" w:rsidR="00A6662D" w:rsidRDefault="00A6662D" w:rsidP="00D65F1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9386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1701"/>
              <w:gridCol w:w="851"/>
              <w:gridCol w:w="1276"/>
              <w:gridCol w:w="1275"/>
              <w:gridCol w:w="993"/>
              <w:gridCol w:w="1134"/>
              <w:gridCol w:w="1559"/>
            </w:tblGrid>
            <w:tr w:rsidR="00D65F11" w:rsidRPr="00CE7C59" w14:paraId="0738BC35" w14:textId="77777777" w:rsidTr="000A4226">
              <w:trPr>
                <w:cantSplit/>
                <w:trHeight w:val="762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84E5D2A" w14:textId="77777777" w:rsidR="00D65F11" w:rsidRPr="000A4226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</w:pPr>
                  <w:r w:rsidRPr="000A4226"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  <w:t>lp.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158D871" w14:textId="77777777" w:rsidR="00D65F11" w:rsidRPr="000A4226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</w:pPr>
                  <w:r w:rsidRPr="000A4226">
                    <w:rPr>
                      <w:rFonts w:asciiTheme="minorHAnsi" w:hAnsiTheme="minorHAnsi" w:cstheme="minorHAnsi"/>
                      <w:color w:val="000000"/>
                    </w:rPr>
                    <w:t>NAZWA SPRZĘTU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8744C22" w14:textId="77777777" w:rsidR="00D65F11" w:rsidRPr="000A4226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</w:pPr>
                  <w:r w:rsidRPr="000A4226"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  <w:t xml:space="preserve">ilość </w:t>
                  </w:r>
                </w:p>
                <w:p w14:paraId="70996919" w14:textId="77777777" w:rsidR="00D65F11" w:rsidRPr="000A4226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</w:pPr>
                  <w:r w:rsidRPr="000A4226"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  <w:t>szt.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861DF7D" w14:textId="77777777" w:rsidR="00D65F11" w:rsidRPr="000A4226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</w:pPr>
                  <w:r w:rsidRPr="000A4226"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  <w:t>cena jednostkowa netto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DC79E8A" w14:textId="77777777" w:rsidR="00D65F11" w:rsidRPr="000A4226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</w:pPr>
                  <w:r w:rsidRPr="000A4226"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  <w:t>wartość netto</w:t>
                  </w:r>
                </w:p>
                <w:p w14:paraId="1E1A1610" w14:textId="77777777" w:rsidR="00D65F11" w:rsidRPr="000A4226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</w:pPr>
                  <w:r w:rsidRPr="000A4226"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  <w:t>(3x4)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CD1616" w14:textId="77777777" w:rsidR="00D65F11" w:rsidRPr="000A4226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vertAlign w:val="superscript"/>
                      <w:lang w:eastAsia="en-US"/>
                    </w:rPr>
                  </w:pPr>
                  <w:r w:rsidRPr="000A4226"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  <w:t>stawka podatku vat %</w:t>
                  </w:r>
                  <w:r w:rsidRPr="000A4226">
                    <w:rPr>
                      <w:rFonts w:asciiTheme="minorHAnsi" w:eastAsia="Calibri" w:hAnsiTheme="minorHAnsi" w:cstheme="minorHAnsi"/>
                      <w:smallCaps/>
                      <w:spacing w:val="5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BD5459F" w14:textId="77777777" w:rsidR="00D65F11" w:rsidRPr="000A4226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</w:pPr>
                  <w:r w:rsidRPr="000A4226"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  <w:t>kwota</w:t>
                  </w:r>
                </w:p>
                <w:p w14:paraId="3FDCD9BA" w14:textId="77777777" w:rsidR="00D65F11" w:rsidRPr="000A4226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</w:pPr>
                  <w:r w:rsidRPr="000A4226"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  <w:t>podatku VAT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997CE1" w14:textId="77777777" w:rsidR="00D65F11" w:rsidRPr="000A4226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</w:pPr>
                  <w:r w:rsidRPr="000A4226"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  <w:t>wartość</w:t>
                  </w:r>
                </w:p>
                <w:p w14:paraId="19588215" w14:textId="77777777" w:rsidR="00D65F11" w:rsidRPr="000A4226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0A4226"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  <w:t xml:space="preserve">brutto </w:t>
                  </w:r>
                  <w:r w:rsidRPr="000A4226">
                    <w:rPr>
                      <w:rFonts w:asciiTheme="minorHAnsi" w:eastAsia="Calibri" w:hAnsiTheme="minorHAnsi" w:cstheme="minorHAnsi"/>
                      <w:smallCaps/>
                      <w:spacing w:val="5"/>
                      <w:vertAlign w:val="superscript"/>
                      <w:lang w:eastAsia="en-US"/>
                    </w:rPr>
                    <w:t>2</w:t>
                  </w:r>
                  <w:r w:rsidRPr="000A4226">
                    <w:rPr>
                      <w:rFonts w:asciiTheme="minorHAnsi" w:eastAsia="Calibri" w:hAnsiTheme="minorHAnsi" w:cstheme="minorHAnsi"/>
                      <w:lang w:eastAsia="en-US"/>
                    </w:rPr>
                    <w:t>*</w:t>
                  </w:r>
                </w:p>
                <w:p w14:paraId="738317E6" w14:textId="77777777" w:rsidR="00D65F11" w:rsidRPr="000A4226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lang w:eastAsia="en-US"/>
                    </w:rPr>
                  </w:pPr>
                  <w:r w:rsidRPr="000A4226">
                    <w:rPr>
                      <w:rFonts w:asciiTheme="minorHAnsi" w:eastAsia="Calibri" w:hAnsiTheme="minorHAnsi" w:cstheme="minorHAnsi"/>
                      <w:lang w:eastAsia="en-US"/>
                    </w:rPr>
                    <w:t>(5+7)</w:t>
                  </w:r>
                </w:p>
              </w:tc>
            </w:tr>
            <w:tr w:rsidR="00D65F11" w:rsidRPr="00014F91" w14:paraId="4B23ADC5" w14:textId="77777777" w:rsidTr="000A4226">
              <w:trPr>
                <w:cantSplit/>
                <w:trHeight w:val="309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98F53A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047FD8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A97024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FD36C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E8E82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CDD482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E83C7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F22936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</w:tr>
            <w:tr w:rsidR="00D65F11" w:rsidRPr="00014F91" w14:paraId="05758592" w14:textId="77777777" w:rsidTr="000A4226">
              <w:trPr>
                <w:cantSplit/>
                <w:trHeight w:val="434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E3E67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FCB5C9" w14:textId="0B952387" w:rsidR="00D65F11" w:rsidRPr="00A6662D" w:rsidRDefault="000A4226" w:rsidP="00A6662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0A4226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Zestaw laptop i multimedia wraz z systemem operacyjnym i pakietem biurowym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D6A5DA" w14:textId="77777777" w:rsidR="00D65F11" w:rsidRPr="00BC5162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BC5162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58120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775CD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4F16C2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8EFC8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3CDA8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65F11" w:rsidRPr="00014F91" w14:paraId="26D45CCD" w14:textId="77777777" w:rsidTr="000A4226">
              <w:trPr>
                <w:cantSplit/>
                <w:trHeight w:val="1112"/>
              </w:trPr>
              <w:tc>
                <w:tcPr>
                  <w:tcW w:w="669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nil"/>
                  </w:tcBorders>
                  <w:vAlign w:val="center"/>
                </w:tcPr>
                <w:p w14:paraId="0891D5DC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605A7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5C47BD"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  <w:t>Razem netto: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3C25E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65F11" w:rsidRPr="00014F91" w14:paraId="31EF904E" w14:textId="77777777" w:rsidTr="00A6662D">
              <w:trPr>
                <w:cantSplit/>
                <w:trHeight w:val="680"/>
              </w:trPr>
              <w:tc>
                <w:tcPr>
                  <w:tcW w:w="669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nil"/>
                  </w:tcBorders>
                  <w:vAlign w:val="center"/>
                </w:tcPr>
                <w:p w14:paraId="3BF8F758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5C0C3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5C47BD"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  <w:t>VAT: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30D1DA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65F11" w:rsidRPr="00014F91" w14:paraId="52723852" w14:textId="77777777" w:rsidTr="00A6662D">
              <w:trPr>
                <w:cantSplit/>
                <w:trHeight w:val="808"/>
              </w:trPr>
              <w:tc>
                <w:tcPr>
                  <w:tcW w:w="669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nil"/>
                  </w:tcBorders>
                  <w:vAlign w:val="center"/>
                </w:tcPr>
                <w:p w14:paraId="4E7FE0C5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EB6A4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5C47BD"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  <w:t>Razem brutto: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117995" w14:textId="77777777" w:rsidR="00D65F11" w:rsidRPr="00014F91" w:rsidRDefault="00D65F11" w:rsidP="00D65F11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2E790E9" w14:textId="77777777" w:rsidR="00D65F11" w:rsidRDefault="00D65F11" w:rsidP="00D65F1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8AEFC6F" w14:textId="77777777" w:rsidR="00D65F11" w:rsidRPr="00D65F11" w:rsidRDefault="00D65F11" w:rsidP="00D65F1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  <w:r w:rsidRPr="00D65F11">
              <w:rPr>
                <w:rFonts w:ascii="Arial Narrow" w:hAnsi="Arial Narrow" w:cs="Calibri"/>
                <w:sz w:val="22"/>
                <w:szCs w:val="22"/>
                <w:lang w:eastAsia="pl-PL"/>
              </w:rPr>
              <w:t xml:space="preserve">* cena wyrażona do 2 miejsc po przecinku </w:t>
            </w:r>
          </w:p>
          <w:p w14:paraId="3C16F43C" w14:textId="77777777" w:rsidR="00D65F11" w:rsidRPr="00D65F11" w:rsidRDefault="00D65F11" w:rsidP="00D65F1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</w:p>
          <w:p w14:paraId="57A47E53" w14:textId="77777777" w:rsidR="00D65F11" w:rsidRPr="00D65F11" w:rsidRDefault="00D65F11" w:rsidP="00D65F1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  <w:r w:rsidRPr="00D65F11">
              <w:rPr>
                <w:rFonts w:ascii="Arial Narrow" w:hAnsi="Arial Narrow" w:cs="Calibri"/>
                <w:sz w:val="22"/>
                <w:szCs w:val="22"/>
                <w:lang w:eastAsia="pl-PL"/>
              </w:rPr>
              <w:t>SŁOWNIE (wartość z kolumny nr 8): ____________________________________________________________________________________</w:t>
            </w:r>
          </w:p>
          <w:p w14:paraId="5C8F0D38" w14:textId="77777777" w:rsidR="00D65F11" w:rsidRPr="00D65F11" w:rsidRDefault="00D65F11" w:rsidP="00D65F1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</w:p>
          <w:p w14:paraId="76FAF9BA" w14:textId="26E25EBA" w:rsidR="00D65F11" w:rsidRPr="00A6662D" w:rsidRDefault="00D65F11" w:rsidP="00D65F1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  <w:r w:rsidRPr="00D65F11">
              <w:rPr>
                <w:rFonts w:ascii="Arial Narrow" w:hAnsi="Arial Narrow" w:cs="Calibri"/>
                <w:sz w:val="22"/>
                <w:szCs w:val="22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  <w:p w14:paraId="01B5D02E" w14:textId="77777777" w:rsidR="00A6662D" w:rsidRDefault="00A6662D" w:rsidP="00A6662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  <w:lang w:eastAsia="pl-PL"/>
              </w:rPr>
            </w:pPr>
          </w:p>
          <w:p w14:paraId="141C3465" w14:textId="1912CFAD" w:rsidR="00A6662D" w:rsidRPr="00A6662D" w:rsidRDefault="00A6662D" w:rsidP="00A6662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  <w:lang w:eastAsia="pl-PL"/>
              </w:rPr>
            </w:pPr>
            <w:r w:rsidRPr="00A6662D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  <w:lang w:eastAsia="pl-PL"/>
              </w:rPr>
              <w:t>Kryterium</w:t>
            </w:r>
            <w:r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  <w:lang w:eastAsia="pl-PL"/>
              </w:rPr>
              <w:t xml:space="preserve"> 2</w:t>
            </w:r>
            <w:r w:rsidRPr="00A6662D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  <w:lang w:eastAsia="pl-PL"/>
              </w:rPr>
              <w:t>: okres gwarancji</w:t>
            </w:r>
            <w:r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  <w:lang w:eastAsia="pl-PL"/>
              </w:rPr>
              <w:t xml:space="preserve"> -</w:t>
            </w:r>
            <w:r w:rsidRPr="00A6662D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  <w:lang w:eastAsia="pl-PL"/>
              </w:rPr>
              <w:t xml:space="preserve"> Zestaw </w:t>
            </w:r>
            <w:r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  <w:lang w:eastAsia="pl-PL"/>
              </w:rPr>
              <w:t xml:space="preserve">laptop </w:t>
            </w:r>
            <w:r w:rsidRPr="00A6662D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  <w:lang w:eastAsia="pl-PL"/>
              </w:rPr>
              <w:t>(wypełnia Wykonawca):</w:t>
            </w:r>
          </w:p>
          <w:p w14:paraId="50F9C1DC" w14:textId="77777777" w:rsidR="00A6662D" w:rsidRPr="00A6662D" w:rsidRDefault="00A6662D" w:rsidP="00A6662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2"/>
                <w:szCs w:val="22"/>
                <w:lang w:eastAsia="pl-PL"/>
              </w:rPr>
            </w:pPr>
          </w:p>
          <w:p w14:paraId="188EE626" w14:textId="77777777" w:rsidR="00A6662D" w:rsidRPr="000A4226" w:rsidRDefault="00A6662D" w:rsidP="00A6662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A4226">
              <w:rPr>
                <w:rFonts w:ascii="Arial Narrow" w:hAnsi="Arial Narrow" w:cs="Calibri"/>
                <w:b/>
                <w:sz w:val="22"/>
                <w:szCs w:val="22"/>
                <w:lang w:eastAsia="pl-PL"/>
              </w:rPr>
              <w:t xml:space="preserve">Oświadczamy, iż udzielamy Zamawiającemu gwarancji </w:t>
            </w:r>
            <w:r w:rsidRPr="000A4226">
              <w:rPr>
                <w:rFonts w:ascii="Arial Narrow" w:hAnsi="Arial Narrow" w:cs="Calibri"/>
                <w:sz w:val="22"/>
                <w:szCs w:val="22"/>
                <w:lang w:eastAsia="pl-PL"/>
              </w:rPr>
              <w:t>jakości i rękojmi na dostarczony sprzęt, liczony od dnia podpisania protokołu odbioru dostawy:</w:t>
            </w:r>
          </w:p>
          <w:p w14:paraId="3D1FEF62" w14:textId="77777777" w:rsidR="00A6662D" w:rsidRPr="000A4226" w:rsidRDefault="00A6662D" w:rsidP="00A6662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53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733"/>
              <w:gridCol w:w="1778"/>
            </w:tblGrid>
            <w:tr w:rsidR="00A6662D" w:rsidRPr="000A4226" w14:paraId="56A0254A" w14:textId="77777777" w:rsidTr="009C03A8">
              <w:trPr>
                <w:trHeight w:val="587"/>
                <w:jc w:val="center"/>
              </w:trPr>
              <w:tc>
                <w:tcPr>
                  <w:tcW w:w="1843" w:type="dxa"/>
                  <w:shd w:val="clear" w:color="auto" w:fill="auto"/>
                  <w:vAlign w:val="center"/>
                </w:tcPr>
                <w:p w14:paraId="0D2F698E" w14:textId="77777777" w:rsidR="00A6662D" w:rsidRPr="000A4226" w:rsidRDefault="00A6662D" w:rsidP="00A6662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0A4226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36 miesięcy*</w:t>
                  </w:r>
                </w:p>
              </w:tc>
              <w:tc>
                <w:tcPr>
                  <w:tcW w:w="1733" w:type="dxa"/>
                  <w:shd w:val="clear" w:color="auto" w:fill="auto"/>
                  <w:vAlign w:val="center"/>
                </w:tcPr>
                <w:p w14:paraId="6EF13617" w14:textId="77777777" w:rsidR="00A6662D" w:rsidRPr="000A4226" w:rsidRDefault="00A6662D" w:rsidP="00A6662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0A4226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48 miesięcy*</w:t>
                  </w:r>
                </w:p>
              </w:tc>
              <w:tc>
                <w:tcPr>
                  <w:tcW w:w="1778" w:type="dxa"/>
                  <w:shd w:val="clear" w:color="auto" w:fill="auto"/>
                  <w:vAlign w:val="center"/>
                </w:tcPr>
                <w:p w14:paraId="36B4F177" w14:textId="77777777" w:rsidR="00A6662D" w:rsidRPr="000A4226" w:rsidRDefault="00A6662D" w:rsidP="00A6662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0A4226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60 miesięcy*</w:t>
                  </w:r>
                </w:p>
              </w:tc>
            </w:tr>
          </w:tbl>
          <w:p w14:paraId="154DB752" w14:textId="77777777" w:rsidR="00A6662D" w:rsidRDefault="00A6662D" w:rsidP="00A6662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58C37786" w14:textId="0CA4473D" w:rsidR="00A6662D" w:rsidRPr="000A4226" w:rsidRDefault="00A6662D" w:rsidP="00A6662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  <w:r w:rsidRPr="000A4226">
              <w:rPr>
                <w:rFonts w:ascii="Arial Narrow" w:hAnsi="Arial Narrow" w:cs="Calibri"/>
                <w:sz w:val="24"/>
                <w:szCs w:val="24"/>
                <w:lang w:eastAsia="pl-PL"/>
              </w:rPr>
              <w:t>*</w:t>
            </w:r>
            <w:r w:rsidRPr="000A4226">
              <w:rPr>
                <w:rFonts w:ascii="Arial Narrow" w:hAnsi="Arial Narrow" w:cs="Calibri"/>
                <w:sz w:val="22"/>
                <w:szCs w:val="22"/>
                <w:lang w:eastAsia="pl-PL"/>
              </w:rPr>
              <w:t>zaznaczyć właściwy okres udzielanej gwarancji</w:t>
            </w:r>
          </w:p>
          <w:p w14:paraId="5DCD423E" w14:textId="77777777" w:rsidR="00A6662D" w:rsidRPr="000A4226" w:rsidRDefault="00A6662D" w:rsidP="00A6662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</w:p>
          <w:p w14:paraId="26733A50" w14:textId="77777777" w:rsidR="00A6662D" w:rsidRPr="000A4226" w:rsidRDefault="00A6662D" w:rsidP="00A6662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  <w:r w:rsidRPr="000A4226">
              <w:rPr>
                <w:rFonts w:ascii="Arial Narrow" w:hAnsi="Arial Narrow" w:cs="Calibri"/>
                <w:sz w:val="22"/>
                <w:szCs w:val="22"/>
                <w:lang w:eastAsia="pl-PL"/>
              </w:rPr>
              <w:t>UWAGA!!</w:t>
            </w:r>
          </w:p>
          <w:p w14:paraId="2D90D738" w14:textId="77777777" w:rsidR="00A6662D" w:rsidRPr="000A4226" w:rsidRDefault="00A6662D" w:rsidP="00A6662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  <w:r w:rsidRPr="000A4226">
              <w:rPr>
                <w:rFonts w:ascii="Arial Narrow" w:hAnsi="Arial Narrow" w:cs="Calibri"/>
                <w:sz w:val="22"/>
                <w:szCs w:val="22"/>
                <w:lang w:eastAsia="pl-PL"/>
              </w:rPr>
              <w:t>Nieokreślenie okresu gwarancji w „Formularzu ofertowym” będzie traktowane jako deklaracja najkrótszego okresu gwarancji  tj. 36 miesięcy  i w związku z tym oferta w ww. kryterium otrzyma 0 pkt.</w:t>
            </w:r>
          </w:p>
          <w:p w14:paraId="116AE96C" w14:textId="4D8993B3" w:rsidR="00A6662D" w:rsidRDefault="00A6662D" w:rsidP="00D65F1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1347DB1" w14:textId="705742F9" w:rsidR="000A4226" w:rsidRDefault="000A4226" w:rsidP="00D65F1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0A4226" w:rsidRPr="00014F91" w14:paraId="2F583601" w14:textId="77777777" w:rsidTr="00D65F11">
        <w:trPr>
          <w:trHeight w:val="11401"/>
        </w:trPr>
        <w:tc>
          <w:tcPr>
            <w:tcW w:w="9952" w:type="dxa"/>
            <w:tcBorders>
              <w:top w:val="single" w:sz="4" w:space="0" w:color="auto"/>
            </w:tcBorders>
            <w:shd w:val="clear" w:color="auto" w:fill="auto"/>
          </w:tcPr>
          <w:p w14:paraId="724FE9AC" w14:textId="77777777" w:rsidR="000A4226" w:rsidRDefault="000A4226" w:rsidP="000A422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7EC467B6" w14:textId="7CCF83C1" w:rsidR="000A4226" w:rsidRPr="000A4226" w:rsidRDefault="000A4226" w:rsidP="000A42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0A4226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Część I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V </w:t>
            </w:r>
            <w:r w:rsidRPr="000A4226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zamówienia</w:t>
            </w:r>
          </w:p>
          <w:p w14:paraId="4FCBB79D" w14:textId="77777777" w:rsidR="000A4226" w:rsidRPr="000A4226" w:rsidRDefault="000A4226" w:rsidP="000A422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554FDDAC" w14:textId="1C19998D" w:rsidR="000A4226" w:rsidRPr="000A4226" w:rsidRDefault="00D14C64" w:rsidP="000A42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„</w:t>
            </w:r>
            <w:r w:rsidR="000A4226" w:rsidRPr="00A6662D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Monitor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”</w:t>
            </w:r>
          </w:p>
          <w:p w14:paraId="4613C516" w14:textId="30607915" w:rsidR="00D14C64" w:rsidRPr="00D14C64" w:rsidRDefault="00D14C64" w:rsidP="00D14C6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D14C64">
              <w:rPr>
                <w:rFonts w:ascii="Arial Narrow" w:hAnsi="Arial Narrow" w:cs="Calibri"/>
                <w:b/>
                <w:bCs/>
                <w:sz w:val="24"/>
                <w:szCs w:val="24"/>
                <w:u w:val="single"/>
                <w:lang w:eastAsia="pl-PL"/>
              </w:rPr>
              <w:t xml:space="preserve">Kryterium 1: Cena brutto – 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  <w:u w:val="single"/>
                <w:lang w:eastAsia="pl-PL"/>
              </w:rPr>
              <w:t>Monitor</w:t>
            </w:r>
            <w:r w:rsidRPr="00D14C64">
              <w:rPr>
                <w:rFonts w:ascii="Arial Narrow" w:hAnsi="Arial Narrow" w:cs="Calibri"/>
                <w:b/>
                <w:bCs/>
                <w:sz w:val="24"/>
                <w:szCs w:val="24"/>
                <w:u w:val="single"/>
                <w:lang w:eastAsia="pl-PL"/>
              </w:rPr>
              <w:t xml:space="preserve">: </w:t>
            </w:r>
          </w:p>
          <w:p w14:paraId="73F7EEF1" w14:textId="77777777" w:rsidR="000A4226" w:rsidRPr="000A4226" w:rsidRDefault="000A4226" w:rsidP="000A422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9386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1843"/>
              <w:gridCol w:w="851"/>
              <w:gridCol w:w="1134"/>
              <w:gridCol w:w="1275"/>
              <w:gridCol w:w="993"/>
              <w:gridCol w:w="1134"/>
              <w:gridCol w:w="1559"/>
            </w:tblGrid>
            <w:tr w:rsidR="000A4226" w:rsidRPr="000A4226" w14:paraId="0C290D63" w14:textId="77777777" w:rsidTr="009C03A8">
              <w:trPr>
                <w:cantSplit/>
                <w:trHeight w:val="762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9967D21" w14:textId="77777777" w:rsidR="000A4226" w:rsidRPr="000A4226" w:rsidRDefault="000A4226" w:rsidP="000A42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0A4226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D4B0BEA" w14:textId="77777777" w:rsidR="000A4226" w:rsidRPr="000A4226" w:rsidRDefault="000A4226" w:rsidP="000A42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0A4226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NAZWA SPRZĘTU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315014C" w14:textId="77777777" w:rsidR="000A4226" w:rsidRPr="000A4226" w:rsidRDefault="000A4226" w:rsidP="000A42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0A4226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 xml:space="preserve">ilość </w:t>
                  </w:r>
                </w:p>
                <w:p w14:paraId="07DFB307" w14:textId="77777777" w:rsidR="000A4226" w:rsidRPr="000A4226" w:rsidRDefault="000A4226" w:rsidP="000A42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0A4226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BE3D51B" w14:textId="77777777" w:rsidR="000A4226" w:rsidRPr="000A4226" w:rsidRDefault="000A4226" w:rsidP="000A42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0A4226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cena jednostkowa netto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E73442C" w14:textId="77777777" w:rsidR="000A4226" w:rsidRPr="000A4226" w:rsidRDefault="000A4226" w:rsidP="000A42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0A4226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wartość netto</w:t>
                  </w:r>
                </w:p>
                <w:p w14:paraId="070B4440" w14:textId="77777777" w:rsidR="000A4226" w:rsidRPr="000A4226" w:rsidRDefault="000A4226" w:rsidP="000A42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0A4226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(3x4)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645ECD1" w14:textId="77777777" w:rsidR="000A4226" w:rsidRPr="000A4226" w:rsidRDefault="000A4226" w:rsidP="000A42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vertAlign w:val="superscript"/>
                      <w:lang w:eastAsia="pl-PL"/>
                    </w:rPr>
                  </w:pPr>
                  <w:r w:rsidRPr="000A4226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stawka podatku vat %</w:t>
                  </w:r>
                  <w:r w:rsidRPr="000A4226">
                    <w:rPr>
                      <w:rFonts w:ascii="Arial Narrow" w:hAnsi="Arial Narrow" w:cs="Calibri"/>
                      <w:sz w:val="24"/>
                      <w:szCs w:val="24"/>
                      <w:vertAlign w:val="superscript"/>
                      <w:lang w:eastAsia="pl-P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39AF626" w14:textId="77777777" w:rsidR="000A4226" w:rsidRPr="000A4226" w:rsidRDefault="000A4226" w:rsidP="000A42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0A4226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kwota</w:t>
                  </w:r>
                </w:p>
                <w:p w14:paraId="7AE2030B" w14:textId="77777777" w:rsidR="000A4226" w:rsidRPr="000A4226" w:rsidRDefault="000A4226" w:rsidP="000A42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0A4226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podatku VAT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B9BA4C5" w14:textId="77777777" w:rsidR="000A4226" w:rsidRPr="000A4226" w:rsidRDefault="000A4226" w:rsidP="000A42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0A4226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wartość</w:t>
                  </w:r>
                </w:p>
                <w:p w14:paraId="2D0D0970" w14:textId="77777777" w:rsidR="000A4226" w:rsidRPr="000A4226" w:rsidRDefault="000A4226" w:rsidP="000A42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0A4226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 xml:space="preserve">brutto </w:t>
                  </w:r>
                  <w:r w:rsidRPr="000A4226">
                    <w:rPr>
                      <w:rFonts w:ascii="Arial Narrow" w:hAnsi="Arial Narrow" w:cs="Calibri"/>
                      <w:sz w:val="24"/>
                      <w:szCs w:val="24"/>
                      <w:vertAlign w:val="superscript"/>
                      <w:lang w:eastAsia="pl-PL"/>
                    </w:rPr>
                    <w:t>2</w:t>
                  </w:r>
                  <w:r w:rsidRPr="000A4226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*</w:t>
                  </w:r>
                </w:p>
                <w:p w14:paraId="682FC86E" w14:textId="77777777" w:rsidR="000A4226" w:rsidRPr="000A4226" w:rsidRDefault="000A4226" w:rsidP="000A42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0A4226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(5+7)</w:t>
                  </w:r>
                </w:p>
              </w:tc>
            </w:tr>
            <w:tr w:rsidR="000A4226" w:rsidRPr="000A4226" w14:paraId="7DF91CA8" w14:textId="77777777" w:rsidTr="009C03A8">
              <w:trPr>
                <w:cantSplit/>
                <w:trHeight w:val="309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F3583F" w14:textId="77777777" w:rsidR="000A4226" w:rsidRPr="000A4226" w:rsidRDefault="000A4226" w:rsidP="000A42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0A4226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8D3517" w14:textId="77777777" w:rsidR="000A4226" w:rsidRPr="000A4226" w:rsidRDefault="000A4226" w:rsidP="000A42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0A4226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3A82C8" w14:textId="77777777" w:rsidR="000A4226" w:rsidRPr="000A4226" w:rsidRDefault="000A4226" w:rsidP="000A42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0A4226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7FAD0" w14:textId="77777777" w:rsidR="000A4226" w:rsidRPr="000A4226" w:rsidRDefault="000A4226" w:rsidP="000A42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0A4226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DD455" w14:textId="77777777" w:rsidR="000A4226" w:rsidRPr="000A4226" w:rsidRDefault="000A4226" w:rsidP="000A42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0A4226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678164" w14:textId="77777777" w:rsidR="000A4226" w:rsidRPr="000A4226" w:rsidRDefault="000A4226" w:rsidP="000A42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0A4226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BC23B" w14:textId="77777777" w:rsidR="000A4226" w:rsidRPr="000A4226" w:rsidRDefault="000A4226" w:rsidP="000A42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0A4226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B7104D" w14:textId="77777777" w:rsidR="000A4226" w:rsidRPr="000A4226" w:rsidRDefault="000A4226" w:rsidP="000A42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0A4226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</w:tr>
            <w:tr w:rsidR="000A4226" w:rsidRPr="000A4226" w14:paraId="1750B4F5" w14:textId="77777777" w:rsidTr="009C03A8">
              <w:trPr>
                <w:cantSplit/>
                <w:trHeight w:val="434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CD4C32" w14:textId="77777777" w:rsidR="000A4226" w:rsidRPr="000A4226" w:rsidRDefault="000A4226" w:rsidP="000A42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0A4226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C5BCE" w14:textId="77777777" w:rsidR="000A4226" w:rsidRPr="000A4226" w:rsidRDefault="000A4226" w:rsidP="000A42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0A4226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Monitor</w:t>
                  </w:r>
                </w:p>
                <w:p w14:paraId="75DBCFE0" w14:textId="77777777" w:rsidR="000A4226" w:rsidRPr="000A4226" w:rsidRDefault="000A4226" w:rsidP="000A42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C2C063" w14:textId="3AD1030B" w:rsidR="000A4226" w:rsidRPr="000A4226" w:rsidRDefault="000A4226" w:rsidP="000A42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B3AC2" w14:textId="77777777" w:rsidR="000A4226" w:rsidRPr="000A4226" w:rsidRDefault="000A4226" w:rsidP="000A42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9DF13" w14:textId="77777777" w:rsidR="000A4226" w:rsidRPr="000A4226" w:rsidRDefault="000A4226" w:rsidP="000A42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1F9106" w14:textId="77777777" w:rsidR="000A4226" w:rsidRPr="000A4226" w:rsidRDefault="000A4226" w:rsidP="000A42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B8B11" w14:textId="77777777" w:rsidR="000A4226" w:rsidRPr="000A4226" w:rsidRDefault="000A4226" w:rsidP="000A42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E2D6A2" w14:textId="77777777" w:rsidR="000A4226" w:rsidRPr="000A4226" w:rsidRDefault="000A4226" w:rsidP="000A42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A4226" w:rsidRPr="000A4226" w14:paraId="0D9EBBAD" w14:textId="77777777" w:rsidTr="009C03A8">
              <w:trPr>
                <w:cantSplit/>
                <w:trHeight w:val="668"/>
              </w:trPr>
              <w:tc>
                <w:tcPr>
                  <w:tcW w:w="669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nil"/>
                  </w:tcBorders>
                  <w:vAlign w:val="center"/>
                </w:tcPr>
                <w:p w14:paraId="0E3AE603" w14:textId="77777777" w:rsidR="000A4226" w:rsidRPr="000A4226" w:rsidRDefault="000A4226" w:rsidP="000A42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6ADC0" w14:textId="77777777" w:rsidR="000A4226" w:rsidRPr="000A4226" w:rsidRDefault="000A4226" w:rsidP="000A42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0A4226">
                    <w:rPr>
                      <w:rFonts w:ascii="Arial Narrow" w:hAnsi="Arial Narrow" w:cs="Calibri"/>
                      <w:b/>
                      <w:sz w:val="24"/>
                      <w:szCs w:val="24"/>
                      <w:lang w:eastAsia="pl-PL"/>
                    </w:rPr>
                    <w:t>Razem netto: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945C1E" w14:textId="77777777" w:rsidR="000A4226" w:rsidRPr="000A4226" w:rsidRDefault="000A4226" w:rsidP="000A42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A4226" w:rsidRPr="000A4226" w14:paraId="2C352C5A" w14:textId="77777777" w:rsidTr="009C03A8">
              <w:trPr>
                <w:cantSplit/>
                <w:trHeight w:val="372"/>
              </w:trPr>
              <w:tc>
                <w:tcPr>
                  <w:tcW w:w="669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nil"/>
                  </w:tcBorders>
                  <w:vAlign w:val="center"/>
                </w:tcPr>
                <w:p w14:paraId="1D9287FC" w14:textId="77777777" w:rsidR="000A4226" w:rsidRPr="000A4226" w:rsidRDefault="000A4226" w:rsidP="000A42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78180" w14:textId="77777777" w:rsidR="000A4226" w:rsidRPr="000A4226" w:rsidRDefault="000A4226" w:rsidP="000A42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0A4226">
                    <w:rPr>
                      <w:rFonts w:ascii="Arial Narrow" w:hAnsi="Arial Narrow" w:cs="Calibri"/>
                      <w:b/>
                      <w:sz w:val="24"/>
                      <w:szCs w:val="24"/>
                      <w:lang w:eastAsia="pl-PL"/>
                    </w:rPr>
                    <w:t>VAT: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AFD2C2" w14:textId="77777777" w:rsidR="000A4226" w:rsidRPr="000A4226" w:rsidRDefault="000A4226" w:rsidP="000A42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0A4226" w:rsidRPr="000A4226" w14:paraId="39B059C0" w14:textId="77777777" w:rsidTr="009C03A8">
              <w:trPr>
                <w:cantSplit/>
                <w:trHeight w:val="770"/>
              </w:trPr>
              <w:tc>
                <w:tcPr>
                  <w:tcW w:w="669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nil"/>
                  </w:tcBorders>
                  <w:vAlign w:val="center"/>
                </w:tcPr>
                <w:p w14:paraId="0EF3444D" w14:textId="77777777" w:rsidR="000A4226" w:rsidRPr="000A4226" w:rsidRDefault="000A4226" w:rsidP="000A42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FFC04" w14:textId="77777777" w:rsidR="000A4226" w:rsidRPr="000A4226" w:rsidRDefault="000A4226" w:rsidP="000A42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0A4226">
                    <w:rPr>
                      <w:rFonts w:ascii="Arial Narrow" w:hAnsi="Arial Narrow" w:cs="Calibri"/>
                      <w:b/>
                      <w:sz w:val="24"/>
                      <w:szCs w:val="24"/>
                      <w:lang w:eastAsia="pl-PL"/>
                    </w:rPr>
                    <w:t>Razem brutto: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C3E837" w14:textId="77777777" w:rsidR="000A4226" w:rsidRPr="000A4226" w:rsidRDefault="000A4226" w:rsidP="000A4226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D6FF770" w14:textId="77777777" w:rsidR="000A4226" w:rsidRPr="000A4226" w:rsidRDefault="000A4226" w:rsidP="000A422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B74519E" w14:textId="77777777" w:rsidR="000A4226" w:rsidRPr="000A4226" w:rsidRDefault="000A4226" w:rsidP="000A422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A4226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* cena wyrażona do 2 miejsc po przecinku </w:t>
            </w:r>
          </w:p>
          <w:p w14:paraId="086BCA48" w14:textId="77777777" w:rsidR="000A4226" w:rsidRPr="000A4226" w:rsidRDefault="000A4226" w:rsidP="000A422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A3BE242" w14:textId="77777777" w:rsidR="000A4226" w:rsidRPr="000A4226" w:rsidRDefault="000A4226" w:rsidP="000A422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A4226">
              <w:rPr>
                <w:rFonts w:ascii="Arial Narrow" w:hAnsi="Arial Narrow" w:cs="Calibri"/>
                <w:sz w:val="24"/>
                <w:szCs w:val="24"/>
                <w:lang w:eastAsia="pl-PL"/>
              </w:rPr>
              <w:t>SŁOWNIE (wartość z kolumny nr 8): ____________________________________________________________________________________</w:t>
            </w:r>
          </w:p>
          <w:p w14:paraId="5663B6FF" w14:textId="77777777" w:rsidR="000A4226" w:rsidRPr="000A4226" w:rsidRDefault="000A4226" w:rsidP="000A422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4A70373E" w14:textId="77777777" w:rsidR="000A4226" w:rsidRPr="000A4226" w:rsidRDefault="000A4226" w:rsidP="000A422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A4226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  <w:p w14:paraId="4E0420DC" w14:textId="77777777" w:rsidR="000A4226" w:rsidRPr="000A4226" w:rsidRDefault="000A4226" w:rsidP="000A422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16461E95" w14:textId="0982283D" w:rsidR="00A6662D" w:rsidRPr="00A6662D" w:rsidRDefault="00A6662D" w:rsidP="00A6662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A6662D">
              <w:rPr>
                <w:rFonts w:ascii="Arial Narrow" w:hAnsi="Arial Narrow" w:cs="Calibri"/>
                <w:b/>
                <w:bCs/>
                <w:sz w:val="24"/>
                <w:szCs w:val="24"/>
                <w:u w:val="single"/>
                <w:lang w:eastAsia="pl-PL"/>
              </w:rPr>
              <w:t>Kryterium: okres gwarancji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  <w:u w:val="single"/>
                <w:lang w:eastAsia="pl-PL"/>
              </w:rPr>
              <w:t xml:space="preserve"> </w:t>
            </w:r>
            <w:r w:rsidR="00D14C64">
              <w:rPr>
                <w:rFonts w:ascii="Arial Narrow" w:hAnsi="Arial Narrow" w:cs="Calibri"/>
                <w:b/>
                <w:bCs/>
                <w:sz w:val="24"/>
                <w:szCs w:val="24"/>
                <w:u w:val="single"/>
                <w:lang w:eastAsia="pl-PL"/>
              </w:rPr>
              <w:t xml:space="preserve">– Monitor 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  <w:u w:val="single"/>
                <w:lang w:eastAsia="pl-PL"/>
              </w:rPr>
              <w:t>(wypełnia Wykonawca)</w:t>
            </w:r>
          </w:p>
          <w:p w14:paraId="1B10092E" w14:textId="77777777" w:rsidR="00A6662D" w:rsidRPr="000A4226" w:rsidRDefault="00A6662D" w:rsidP="00A6662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513CF563" w14:textId="77777777" w:rsidR="00A6662D" w:rsidRPr="000A4226" w:rsidRDefault="00A6662D" w:rsidP="00A6662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A4226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 xml:space="preserve">Oświadczamy, iż udzielamy Zamawiającemu gwarancji </w:t>
            </w:r>
            <w:r w:rsidRPr="000A4226">
              <w:rPr>
                <w:rFonts w:ascii="Arial Narrow" w:hAnsi="Arial Narrow" w:cs="Calibri"/>
                <w:sz w:val="24"/>
                <w:szCs w:val="24"/>
                <w:lang w:eastAsia="pl-PL"/>
              </w:rPr>
              <w:t>jakości i rękojmi na dostarczony sprzęt, liczony od dnia podpisania protokołu odbioru dostawy:</w:t>
            </w:r>
          </w:p>
          <w:p w14:paraId="2A9EC257" w14:textId="77777777" w:rsidR="00A6662D" w:rsidRPr="000A4226" w:rsidRDefault="00A6662D" w:rsidP="00A6662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53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733"/>
              <w:gridCol w:w="1778"/>
            </w:tblGrid>
            <w:tr w:rsidR="00A6662D" w:rsidRPr="000A4226" w14:paraId="24CA6539" w14:textId="77777777" w:rsidTr="009C03A8">
              <w:trPr>
                <w:trHeight w:val="587"/>
                <w:jc w:val="center"/>
              </w:trPr>
              <w:tc>
                <w:tcPr>
                  <w:tcW w:w="1843" w:type="dxa"/>
                  <w:shd w:val="clear" w:color="auto" w:fill="auto"/>
                  <w:vAlign w:val="center"/>
                </w:tcPr>
                <w:p w14:paraId="2792423F" w14:textId="77777777" w:rsidR="00A6662D" w:rsidRPr="000A4226" w:rsidRDefault="00A6662D" w:rsidP="00A6662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0A4226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36 miesięcy*</w:t>
                  </w:r>
                </w:p>
              </w:tc>
              <w:tc>
                <w:tcPr>
                  <w:tcW w:w="1733" w:type="dxa"/>
                  <w:shd w:val="clear" w:color="auto" w:fill="auto"/>
                  <w:vAlign w:val="center"/>
                </w:tcPr>
                <w:p w14:paraId="31043F08" w14:textId="77777777" w:rsidR="00A6662D" w:rsidRPr="000A4226" w:rsidRDefault="00A6662D" w:rsidP="00A6662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0A4226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48 miesięcy*</w:t>
                  </w:r>
                </w:p>
              </w:tc>
              <w:tc>
                <w:tcPr>
                  <w:tcW w:w="1778" w:type="dxa"/>
                  <w:shd w:val="clear" w:color="auto" w:fill="auto"/>
                  <w:vAlign w:val="center"/>
                </w:tcPr>
                <w:p w14:paraId="0AF2EF13" w14:textId="77777777" w:rsidR="00A6662D" w:rsidRPr="000A4226" w:rsidRDefault="00A6662D" w:rsidP="00A6662D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  <w:r w:rsidRPr="000A4226"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t>60 miesięcy*</w:t>
                  </w:r>
                </w:p>
              </w:tc>
            </w:tr>
          </w:tbl>
          <w:p w14:paraId="039A13D4" w14:textId="77777777" w:rsidR="00A6662D" w:rsidRPr="000A4226" w:rsidRDefault="00A6662D" w:rsidP="00A6662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A4226">
              <w:rPr>
                <w:rFonts w:ascii="Arial Narrow" w:hAnsi="Arial Narrow" w:cs="Calibri"/>
                <w:sz w:val="24"/>
                <w:szCs w:val="24"/>
                <w:lang w:eastAsia="pl-PL"/>
              </w:rPr>
              <w:t>*zaznaczyć właściwy okres udzielanej gwarancji</w:t>
            </w:r>
          </w:p>
          <w:p w14:paraId="48F75081" w14:textId="77777777" w:rsidR="00A6662D" w:rsidRPr="000A4226" w:rsidRDefault="00A6662D" w:rsidP="00A6662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52D8504F" w14:textId="77777777" w:rsidR="00A6662D" w:rsidRPr="000A4226" w:rsidRDefault="00A6662D" w:rsidP="00A6662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A4226">
              <w:rPr>
                <w:rFonts w:ascii="Arial Narrow" w:hAnsi="Arial Narrow" w:cs="Calibri"/>
                <w:sz w:val="24"/>
                <w:szCs w:val="24"/>
                <w:lang w:eastAsia="pl-PL"/>
              </w:rPr>
              <w:t>UWAGA!!</w:t>
            </w:r>
          </w:p>
          <w:p w14:paraId="4F8DD2AC" w14:textId="77777777" w:rsidR="00A6662D" w:rsidRPr="000A4226" w:rsidRDefault="00A6662D" w:rsidP="00A6662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A4226">
              <w:rPr>
                <w:rFonts w:ascii="Arial Narrow" w:hAnsi="Arial Narrow" w:cs="Calibri"/>
                <w:sz w:val="24"/>
                <w:szCs w:val="24"/>
                <w:lang w:eastAsia="pl-PL"/>
              </w:rPr>
              <w:t>Nieokreślenie okresu gwarancji w „Formularzu ofertowym” będzie traktowane jako deklaracja najkrótszego okresu gwarancji  tj. 36 miesięcy  i w związku z tym oferta w ww. kryterium otrzyma 0 pkt.</w:t>
            </w:r>
          </w:p>
          <w:p w14:paraId="19ABD6AC" w14:textId="77777777" w:rsidR="000A4226" w:rsidRPr="00D65F11" w:rsidRDefault="000A4226" w:rsidP="000A422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472489C" w14:textId="77777777" w:rsidR="000A4226" w:rsidRDefault="000A4226" w:rsidP="00D65F1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37998655" w14:textId="77777777" w:rsidR="00835B44" w:rsidRPr="00D14C64" w:rsidRDefault="00835B44" w:rsidP="00835B44">
      <w:pPr>
        <w:rPr>
          <w:rFonts w:ascii="Arial Narrow" w:hAnsi="Arial Narrow" w:cs="Calibri"/>
          <w:color w:val="262626"/>
          <w:sz w:val="2"/>
          <w:szCs w:val="2"/>
        </w:rPr>
      </w:pPr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FA79A2" w:rsidRPr="00AB2B7F" w14:paraId="76C42586" w14:textId="77777777" w:rsidTr="00B92C5D">
        <w:trPr>
          <w:trHeight w:val="1255"/>
        </w:trPr>
        <w:tc>
          <w:tcPr>
            <w:tcW w:w="9962" w:type="dxa"/>
          </w:tcPr>
          <w:p w14:paraId="5C2D3CC8" w14:textId="19ABBFE0" w:rsidR="00FA79A2" w:rsidRPr="001A4272" w:rsidRDefault="00D14C64" w:rsidP="00D15111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color w:val="262626"/>
              </w:rPr>
            </w:pPr>
            <w:r>
              <w:rPr>
                <w:rFonts w:asciiTheme="minorHAnsi" w:hAnsiTheme="minorHAnsi" w:cstheme="minorHAnsi"/>
                <w:b/>
                <w:color w:val="262626"/>
              </w:rPr>
              <w:t>4</w:t>
            </w:r>
            <w:r w:rsidR="00FA79A2" w:rsidRPr="001A4272">
              <w:rPr>
                <w:rFonts w:asciiTheme="minorHAnsi" w:hAnsiTheme="minorHAnsi" w:cstheme="minorHAnsi"/>
                <w:b/>
                <w:color w:val="262626"/>
              </w:rPr>
              <w:t xml:space="preserve">) </w:t>
            </w:r>
            <w:r w:rsidR="00DE0872" w:rsidRPr="001A4272">
              <w:rPr>
                <w:rFonts w:asciiTheme="minorHAnsi" w:hAnsiTheme="minorHAnsi" w:cstheme="minorHAnsi"/>
                <w:b/>
                <w:color w:val="262626"/>
              </w:rPr>
              <w:t>Oświadczenie</w:t>
            </w:r>
          </w:p>
          <w:p w14:paraId="5D5F832B" w14:textId="77777777" w:rsidR="00FA79A2" w:rsidRPr="001A4272" w:rsidRDefault="00FA79A2" w:rsidP="00D15111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color w:val="262626"/>
              </w:rPr>
            </w:pPr>
          </w:p>
          <w:p w14:paraId="3C7F909B" w14:textId="77777777" w:rsidR="001A4272" w:rsidRDefault="00DE0872" w:rsidP="00D15111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color w:val="262626"/>
              </w:rPr>
            </w:pPr>
            <w:r w:rsidRPr="001A4272">
              <w:rPr>
                <w:rFonts w:asciiTheme="minorHAnsi" w:hAnsiTheme="minorHAnsi" w:cstheme="minorHAnsi"/>
              </w:rPr>
              <w:t xml:space="preserve">Oświadczamy, ze oferowany komputer w teście opublikowanym i ogólnodostępnym na stronie </w:t>
            </w:r>
            <w:hyperlink r:id="rId8" w:history="1">
              <w:r w:rsidR="0095590C" w:rsidRPr="0016275D">
                <w:rPr>
                  <w:rStyle w:val="Hipercze"/>
                  <w:rFonts w:asciiTheme="minorHAnsi" w:hAnsiTheme="minorHAnsi" w:cstheme="minorHAnsi"/>
                  <w:bCs/>
                </w:rPr>
                <w:t>https://results.bapco.com/results/benchmark/SYSmark_25</w:t>
              </w:r>
            </w:hyperlink>
            <w:r w:rsidRPr="001A4272">
              <w:rPr>
                <w:rFonts w:asciiTheme="minorHAnsi" w:hAnsiTheme="minorHAnsi" w:cstheme="minorHAnsi"/>
              </w:rPr>
              <w:t xml:space="preserve"> osiąga wynik co najmniej na poziomie 1150 pkt</w:t>
            </w:r>
            <w:r w:rsidRPr="001A4272">
              <w:rPr>
                <w:rFonts w:asciiTheme="minorHAnsi" w:hAnsiTheme="minorHAnsi" w:cstheme="minorHAnsi"/>
                <w:b/>
                <w:color w:val="262626"/>
              </w:rPr>
              <w:t xml:space="preserve"> – szczegóły w OPZ zał. nr </w:t>
            </w:r>
            <w:r w:rsidR="00D14C64">
              <w:rPr>
                <w:rFonts w:asciiTheme="minorHAnsi" w:hAnsiTheme="minorHAnsi" w:cstheme="minorHAnsi"/>
                <w:b/>
                <w:color w:val="262626"/>
              </w:rPr>
              <w:t>1</w:t>
            </w:r>
            <w:r w:rsidRPr="001A4272">
              <w:rPr>
                <w:rFonts w:asciiTheme="minorHAnsi" w:hAnsiTheme="minorHAnsi" w:cstheme="minorHAnsi"/>
                <w:b/>
                <w:color w:val="262626"/>
              </w:rPr>
              <w:t xml:space="preserve"> do </w:t>
            </w:r>
            <w:r w:rsidR="00D14C64">
              <w:rPr>
                <w:rFonts w:asciiTheme="minorHAnsi" w:hAnsiTheme="minorHAnsi" w:cstheme="minorHAnsi"/>
                <w:b/>
                <w:color w:val="262626"/>
              </w:rPr>
              <w:t>Ogłoszenia o zamówieniu/Zapytania ofertowego.</w:t>
            </w:r>
          </w:p>
          <w:p w14:paraId="0D6BAC78" w14:textId="6B732C83" w:rsidR="00D14C64" w:rsidRPr="001A4272" w:rsidRDefault="00D14C64" w:rsidP="00D15111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color w:val="262626"/>
              </w:rPr>
            </w:pPr>
          </w:p>
        </w:tc>
      </w:tr>
      <w:tr w:rsidR="00835B44" w:rsidRPr="00AB2B7F" w14:paraId="254F9209" w14:textId="77777777" w:rsidTr="00B92C5D">
        <w:trPr>
          <w:trHeight w:val="632"/>
        </w:trPr>
        <w:tc>
          <w:tcPr>
            <w:tcW w:w="9962" w:type="dxa"/>
          </w:tcPr>
          <w:p w14:paraId="1411EE4E" w14:textId="4F3DC32A" w:rsidR="00835B44" w:rsidRPr="00AB2B7F" w:rsidRDefault="00D14C6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5</w:t>
            </w:r>
            <w:r w:rsidR="00835B44" w:rsidRPr="00AB2B7F">
              <w:rPr>
                <w:rFonts w:ascii="Arial Narrow" w:hAnsi="Arial Narrow" w:cs="Calibri"/>
                <w:b/>
                <w:color w:val="262626"/>
              </w:rPr>
              <w:t>) TERMIN WYKONANIA ZAMÓWIENIA:</w:t>
            </w:r>
          </w:p>
          <w:p w14:paraId="0EEFEC79" w14:textId="35D17515" w:rsidR="00E4093C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FA79A2">
              <w:rPr>
                <w:rFonts w:ascii="Arial Narrow" w:hAnsi="Arial Narrow" w:cs="Calibri"/>
                <w:color w:val="262626"/>
              </w:rPr>
              <w:t>dostawę</w:t>
            </w:r>
            <w:r w:rsidR="00CC1539">
              <w:rPr>
                <w:rFonts w:ascii="Arial Narrow" w:hAnsi="Arial Narrow" w:cs="Calibri"/>
                <w:color w:val="262626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</w:rPr>
              <w:t>związan</w:t>
            </w:r>
            <w:r w:rsidR="00FA79A2">
              <w:rPr>
                <w:rFonts w:ascii="Arial Narrow" w:hAnsi="Arial Narrow" w:cs="Calibri"/>
                <w:color w:val="262626"/>
              </w:rPr>
              <w:t>ą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</w:t>
            </w:r>
            <w:r w:rsidR="00A6662D">
              <w:rPr>
                <w:rFonts w:ascii="Arial Narrow" w:hAnsi="Arial Narrow" w:cs="Calibri"/>
                <w:color w:val="262626"/>
              </w:rPr>
              <w:t>Ogłoszeniu o zamówieniu/Zapytaniu ofertowym</w:t>
            </w:r>
          </w:p>
        </w:tc>
      </w:tr>
      <w:tr w:rsidR="00835B44" w:rsidRPr="00AC7ECA" w14:paraId="10C07DC8" w14:textId="77777777" w:rsidTr="00B92C5D">
        <w:trPr>
          <w:trHeight w:val="632"/>
        </w:trPr>
        <w:tc>
          <w:tcPr>
            <w:tcW w:w="9962" w:type="dxa"/>
          </w:tcPr>
          <w:p w14:paraId="7EB0FF26" w14:textId="1493ACCB" w:rsidR="00835B44" w:rsidRPr="00AC7ECA" w:rsidRDefault="00D14C6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lastRenderedPageBreak/>
              <w:t>6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1C374E38" w14:textId="5E59024B" w:rsidR="00E4093C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 xml:space="preserve">Niniejszym potwierdzamy i akceptujemy warunki płatności określone w „Projekcie umowy” stanowiącym załącznik do </w:t>
            </w:r>
            <w:r w:rsidR="00D14C64">
              <w:rPr>
                <w:rFonts w:ascii="Arial Narrow" w:hAnsi="Arial Narrow" w:cs="Calibri"/>
                <w:bCs/>
                <w:color w:val="262626"/>
              </w:rPr>
              <w:t>Ogłoszenia o zamówieniu/Zapytania ofertowego.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640DD6F2" w:rsidR="00835B44" w:rsidRPr="00AC7ECA" w:rsidRDefault="00D14C64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4F0B1BBD" w14:textId="6308666F" w:rsidR="004654EC" w:rsidRDefault="00D14C64" w:rsidP="004654EC">
            <w:pPr>
              <w:suppressAutoHyphens w:val="0"/>
              <w:ind w:left="284" w:hanging="284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oferta nie zawiera*/zawiera* informacji stanowiących tajemnicę przedsiębiorstwa w rozumieniu przepisów o zwalczaniu nieuczciwej konkurencji</w:t>
            </w:r>
            <w:r w:rsidR="004654EC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- </w:t>
            </w:r>
            <w:r w:rsidR="004654EC" w:rsidRPr="000C6EFC">
              <w:rPr>
                <w:rFonts w:ascii="Arial Narrow" w:hAnsi="Arial Narrow"/>
                <w:sz w:val="24"/>
                <w:szCs w:val="24"/>
                <w:lang w:eastAsia="pl-PL"/>
              </w:rPr>
              <w:t>art. 11 ust. 4 ustawy z dnia 16 kwietnia 1993 r. o zwalczaniu nieuczciwej konkurencji (Dz. U. z 2020 r., poz. 1913).*</w:t>
            </w:r>
          </w:p>
          <w:p w14:paraId="3D560FE3" w14:textId="77777777" w:rsidR="00673782" w:rsidRDefault="00673782" w:rsidP="004654EC">
            <w:pPr>
              <w:suppressAutoHyphens w:val="0"/>
              <w:ind w:left="284" w:hanging="284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  <w:p w14:paraId="36D726D9" w14:textId="23B764A8" w:rsidR="00835B44" w:rsidRPr="007354F3" w:rsidRDefault="00673782" w:rsidP="007354F3">
            <w:pPr>
              <w:suppressAutoHyphens w:val="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0C6EFC">
              <w:rPr>
                <w:rFonts w:ascii="Arial Narrow" w:hAnsi="Arial Narrow"/>
                <w:sz w:val="24"/>
                <w:szCs w:val="24"/>
                <w:lang w:eastAsia="pl-PL"/>
              </w:rPr>
              <w:t>*    zaznaczyć właściwe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4152"/>
              <w:gridCol w:w="1820"/>
              <w:gridCol w:w="2138"/>
            </w:tblGrid>
            <w:tr w:rsidR="00835B44" w:rsidRPr="00AC7ECA" w14:paraId="28048372" w14:textId="77777777" w:rsidTr="00673782">
              <w:trPr>
                <w:cantSplit/>
                <w:trHeight w:val="471"/>
              </w:trPr>
              <w:tc>
                <w:tcPr>
                  <w:tcW w:w="1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6A5EEF67" w:rsidR="00835B44" w:rsidRPr="007354F3" w:rsidRDefault="007354F3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L</w:t>
                  </w:r>
                  <w:r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p.</w:t>
                  </w:r>
                </w:p>
              </w:tc>
              <w:tc>
                <w:tcPr>
                  <w:tcW w:w="41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7354F3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Oznaczenie rodzaju (nazwy) informacji</w:t>
                  </w:r>
                </w:p>
              </w:tc>
              <w:tc>
                <w:tcPr>
                  <w:tcW w:w="39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7354F3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strony w ofercie</w:t>
                  </w:r>
                </w:p>
                <w:p w14:paraId="170B4FE3" w14:textId="77777777" w:rsidR="00835B44" w:rsidRPr="007354F3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673782">
              <w:trPr>
                <w:cantSplit/>
                <w:trHeight w:val="424"/>
              </w:trPr>
              <w:tc>
                <w:tcPr>
                  <w:tcW w:w="1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7354F3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41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7354F3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7354F3" w:rsidRDefault="00835B44" w:rsidP="007354F3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od</w:t>
                  </w: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7354F3" w:rsidRDefault="00835B44" w:rsidP="007354F3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do</w:t>
                  </w:r>
                </w:p>
              </w:tc>
            </w:tr>
            <w:tr w:rsidR="00835B44" w:rsidRPr="00AC7ECA" w14:paraId="574852EE" w14:textId="77777777" w:rsidTr="00673782">
              <w:trPr>
                <w:cantSplit/>
                <w:trHeight w:val="353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673782">
              <w:trPr>
                <w:cantSplit/>
                <w:trHeight w:val="176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D14C64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10"/>
          <w:szCs w:val="10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015ABD38" w:rsidR="00835B44" w:rsidRPr="00AC7ECA" w:rsidRDefault="00D14C6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1041ABB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4C70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r., poz. </w:t>
            </w:r>
            <w:r w:rsidR="004C70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931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7A72169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1A4272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</w:t>
            </w:r>
            <w:r w:rsidR="001A4272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931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146F43CE" w14:textId="77777777" w:rsidR="008B6D9F" w:rsidRPr="00D14C64" w:rsidRDefault="008B6D9F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10"/>
          <w:szCs w:val="10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D14C64">
        <w:trPr>
          <w:trHeight w:val="1392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BC4A277" w:rsidR="00835B44" w:rsidRPr="00AC7ECA" w:rsidRDefault="00D14C6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="00835B44"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="00835B44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="00835B44"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74ACB207" w:rsidR="00835B44" w:rsidRPr="00D14C64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</w:t>
            </w:r>
            <w:r w:rsidR="00D14C64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2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do </w:t>
            </w:r>
            <w:r w:rsidR="00D14C64">
              <w:rPr>
                <w:rFonts w:ascii="Arial Narrow" w:hAnsi="Arial Narrow" w:cs="Calibri"/>
                <w:color w:val="0D0D0D"/>
                <w:sz w:val="24"/>
                <w:szCs w:val="24"/>
              </w:rPr>
              <w:t>Ogłoszenia o zamówieniu/Zapytani8a ofertowego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6DE550F1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D14C64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4606C9FD" w14:textId="032B8026" w:rsidR="00D14C64" w:rsidRPr="00D14C64" w:rsidRDefault="005054B8" w:rsidP="00D14C6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</w:tc>
      </w:tr>
      <w:tr w:rsidR="00A81957" w:rsidRPr="00AC7ECA" w14:paraId="650D513D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4CD4" w14:textId="098B0C63" w:rsid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D14C64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="00DC3AE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Reklamacje</w:t>
            </w:r>
          </w:p>
          <w:p w14:paraId="5DAC71D2" w14:textId="77777777" w:rsid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81957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będą przyjmowane na adres poczty elektronicznej e-mail: …………………… </w:t>
            </w:r>
            <w:r w:rsidR="00D14C64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i / lub </w:t>
            </w:r>
            <w:r w:rsidRPr="00A81957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na nr telefonu …………</w:t>
            </w:r>
            <w:r w:rsidR="00D14C64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…..</w:t>
            </w:r>
          </w:p>
          <w:p w14:paraId="76A64E0D" w14:textId="3282C42B" w:rsidR="00D14C64" w:rsidRPr="00A81957" w:rsidRDefault="00D14C6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3497EA13" w:rsidR="001A3E53" w:rsidRPr="00CD7A63" w:rsidRDefault="00D43A84" w:rsidP="00DC3AE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2"/>
                <w:szCs w:val="22"/>
              </w:rPr>
            </w:pPr>
            <w:r w:rsidRPr="00CD7A63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>1</w:t>
            </w:r>
            <w:r w:rsidR="00CD7A63" w:rsidRPr="00CD7A63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>3</w:t>
            </w:r>
            <w:r w:rsidRPr="00CD7A63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 xml:space="preserve">) </w:t>
            </w:r>
            <w:r w:rsidRPr="00CD7A63">
              <w:rPr>
                <w:rFonts w:ascii="Arial Narrow" w:hAnsi="Arial Narrow" w:cs="Calibri"/>
                <w:b/>
                <w:bCs/>
                <w:color w:val="262626"/>
                <w:sz w:val="22"/>
                <w:szCs w:val="22"/>
              </w:rPr>
              <w:t>OŚWIADCZAMY</w:t>
            </w:r>
            <w:r w:rsidRPr="00CD7A63">
              <w:rPr>
                <w:rFonts w:ascii="Arial Narrow" w:hAnsi="Arial Narrow" w:cs="Calibri"/>
                <w:color w:val="262626"/>
                <w:sz w:val="22"/>
                <w:szCs w:val="22"/>
              </w:rPr>
              <w:t xml:space="preserve">, że uważamy się za związanych niniejszą ofertą przez czas wskazany w </w:t>
            </w:r>
            <w:r w:rsidR="00D14C64" w:rsidRPr="00CD7A63">
              <w:rPr>
                <w:rFonts w:ascii="Arial Narrow" w:hAnsi="Arial Narrow" w:cs="Calibri"/>
                <w:color w:val="262626"/>
                <w:sz w:val="22"/>
                <w:szCs w:val="22"/>
              </w:rPr>
              <w:t>Ogłoszeniu o zamówieniu/Zapytaniu ofertowym</w:t>
            </w:r>
            <w:r w:rsidRPr="00CD7A63">
              <w:rPr>
                <w:rFonts w:ascii="Arial Narrow" w:hAnsi="Arial Narrow" w:cs="Calibri"/>
                <w:color w:val="262626"/>
                <w:sz w:val="22"/>
                <w:szCs w:val="22"/>
              </w:rPr>
              <w:t>.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4DD308E0" w:rsidR="00DD77BD" w:rsidRPr="00CD7A63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  <w:sz w:val="22"/>
                <w:szCs w:val="22"/>
              </w:rPr>
            </w:pPr>
            <w:r w:rsidRPr="00CD7A63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lastRenderedPageBreak/>
              <w:t>1</w:t>
            </w:r>
            <w:r w:rsidR="00CD7A63" w:rsidRPr="00CD7A63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>4</w:t>
            </w:r>
            <w:r w:rsidRPr="00CD7A63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 xml:space="preserve">)   </w:t>
            </w:r>
            <w:r w:rsidRPr="00CD7A63">
              <w:rPr>
                <w:rFonts w:ascii="Arial Narrow" w:hAnsi="Arial Narrow" w:cs="Calibri"/>
                <w:b/>
                <w:sz w:val="22"/>
                <w:szCs w:val="22"/>
                <w:u w:val="single"/>
                <w:lang w:eastAsia="pl-PL"/>
              </w:rPr>
              <w:t xml:space="preserve">Oświadczenie </w:t>
            </w:r>
            <w:r w:rsidR="00CD7A63" w:rsidRPr="00CD7A63">
              <w:rPr>
                <w:rFonts w:ascii="Arial Narrow" w:hAnsi="Arial Narrow" w:cs="Calibri"/>
                <w:b/>
                <w:sz w:val="22"/>
                <w:szCs w:val="22"/>
                <w:u w:val="single"/>
                <w:lang w:eastAsia="pl-PL"/>
              </w:rPr>
              <w:t xml:space="preserve">w </w:t>
            </w:r>
            <w:r w:rsidRPr="00CD7A63">
              <w:rPr>
                <w:rFonts w:ascii="Arial Narrow" w:hAnsi="Arial Narrow" w:cs="Calibri"/>
                <w:b/>
                <w:sz w:val="22"/>
                <w:szCs w:val="22"/>
                <w:u w:val="single"/>
                <w:lang w:eastAsia="pl-PL"/>
              </w:rPr>
              <w:t xml:space="preserve">zakresie wypełnienia obowiązków informacyjnych przewidzianych w art. 13 lub art. 14 RODO </w:t>
            </w:r>
          </w:p>
          <w:p w14:paraId="6FBAD168" w14:textId="77777777" w:rsidR="00DD77BD" w:rsidRPr="00CD7A63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2"/>
                <w:szCs w:val="22"/>
                <w:lang w:eastAsia="pl-PL"/>
              </w:rPr>
            </w:pPr>
          </w:p>
          <w:p w14:paraId="6D007E1C" w14:textId="77777777" w:rsidR="00DD77BD" w:rsidRPr="00CD7A63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2"/>
                <w:szCs w:val="22"/>
                <w:vertAlign w:val="superscript"/>
                <w:lang w:eastAsia="pl-PL"/>
              </w:rPr>
            </w:pPr>
            <w:r w:rsidRPr="00CD7A63">
              <w:rPr>
                <w:rFonts w:ascii="Arial Narrow" w:hAnsi="Arial Narrow" w:cs="Calibri"/>
                <w:b/>
                <w:sz w:val="22"/>
                <w:szCs w:val="22"/>
                <w:lang w:eastAsia="pl-PL"/>
              </w:rPr>
              <w:t>Oświadczam, że wypełniłem obowiązki informacyjne przewidziane w art. 13 lub art. 14 RODO</w:t>
            </w:r>
            <w:r w:rsidRPr="00CD7A63">
              <w:rPr>
                <w:rFonts w:ascii="Arial Narrow" w:hAnsi="Arial Narrow" w:cs="Calibri"/>
                <w:b/>
                <w:sz w:val="22"/>
                <w:szCs w:val="22"/>
                <w:vertAlign w:val="superscript"/>
                <w:lang w:eastAsia="pl-PL"/>
              </w:rPr>
              <w:t xml:space="preserve">1 </w:t>
            </w:r>
            <w:r w:rsidRPr="00CD7A63">
              <w:rPr>
                <w:rFonts w:ascii="Arial Narrow" w:hAnsi="Arial Narrow" w:cs="Calibri"/>
                <w:b/>
                <w:sz w:val="22"/>
                <w:szCs w:val="22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CD7A63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  <w:r w:rsidRPr="00CD7A63">
              <w:rPr>
                <w:rFonts w:ascii="Arial Narrow" w:hAnsi="Arial Narrow" w:cs="Calibri"/>
                <w:sz w:val="22"/>
                <w:szCs w:val="22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CD7A63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sz w:val="22"/>
                <w:szCs w:val="22"/>
                <w:lang w:eastAsia="pl-PL"/>
              </w:rPr>
            </w:pPr>
            <w:r w:rsidRPr="00CD7A63">
              <w:rPr>
                <w:rFonts w:ascii="Arial Narrow" w:eastAsia="Times New Roman" w:hAnsi="Arial Narrow" w:cs="Calibri"/>
                <w:sz w:val="22"/>
                <w:szCs w:val="22"/>
                <w:vertAlign w:val="superscript"/>
                <w:lang w:eastAsia="pl-PL"/>
              </w:rPr>
              <w:t xml:space="preserve">1) </w:t>
            </w:r>
            <w:r w:rsidRPr="00CD7A63">
              <w:rPr>
                <w:rFonts w:ascii="Arial Narrow" w:eastAsia="Times New Roman" w:hAnsi="Arial Narrow" w:cs="Calibri"/>
                <w:color w:val="auto"/>
                <w:sz w:val="22"/>
                <w:szCs w:val="22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34F18665" w14:textId="2DC2B4CB" w:rsidR="00DD77BD" w:rsidRPr="00CD7A63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sz w:val="22"/>
                <w:szCs w:val="22"/>
                <w:lang w:eastAsia="pl-PL"/>
              </w:rPr>
            </w:pPr>
            <w:r w:rsidRPr="00CD7A63">
              <w:rPr>
                <w:rFonts w:ascii="Arial Narrow" w:eastAsia="Times New Roman" w:hAnsi="Arial Narrow" w:cs="Calibri"/>
                <w:color w:val="auto"/>
                <w:sz w:val="22"/>
                <w:szCs w:val="22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219EA1CB" w14:textId="77777777" w:rsidR="0071279A" w:rsidRPr="00CD7A63" w:rsidRDefault="0071279A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sz w:val="22"/>
                <w:szCs w:val="22"/>
                <w:lang w:eastAsia="pl-PL"/>
              </w:rPr>
            </w:pPr>
          </w:p>
          <w:p w14:paraId="32BB73F9" w14:textId="6184DA3F" w:rsidR="0071279A" w:rsidRPr="00CD7A63" w:rsidRDefault="0071279A" w:rsidP="00DD77BD">
            <w:pPr>
              <w:pStyle w:val="Domylnyteks"/>
              <w:spacing w:line="276" w:lineRule="auto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  <w:r w:rsidRPr="00CD7A63">
              <w:rPr>
                <w:rFonts w:ascii="Arial Narrow" w:hAnsi="Arial Narrow" w:cstheme="minorHAnsi"/>
                <w:sz w:val="22"/>
                <w:szCs w:val="22"/>
                <w:u w:val="single"/>
              </w:rPr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  <w:p w14:paraId="40B58199" w14:textId="77777777" w:rsidR="00CD7A63" w:rsidRPr="00CD7A63" w:rsidRDefault="00CD7A63" w:rsidP="00DD77BD">
            <w:pPr>
              <w:pStyle w:val="Domylnyteks"/>
              <w:spacing w:line="276" w:lineRule="auto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</w:p>
          <w:p w14:paraId="5408B816" w14:textId="483100A9" w:rsidR="00CD7A63" w:rsidRPr="00CD7A63" w:rsidRDefault="00CD7A63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D7A63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15) </w:t>
            </w:r>
            <w:r w:rsidRPr="00CD7A63">
              <w:rPr>
                <w:rFonts w:ascii="Arial Narrow" w:hAnsi="Arial Narrow"/>
                <w:b/>
                <w:bCs/>
                <w:sz w:val="22"/>
                <w:szCs w:val="22"/>
              </w:rPr>
              <w:t>Oświadczam</w:t>
            </w:r>
            <w:r w:rsidR="00877103">
              <w:rPr>
                <w:rFonts w:ascii="Arial Narrow" w:hAnsi="Arial Narrow"/>
                <w:b/>
                <w:bCs/>
                <w:sz w:val="22"/>
                <w:szCs w:val="22"/>
              </w:rPr>
              <w:t>/y</w:t>
            </w:r>
            <w:r w:rsidRPr="00CD7A63">
              <w:rPr>
                <w:rFonts w:ascii="Arial Narrow" w:hAnsi="Arial Narrow"/>
                <w:b/>
                <w:bCs/>
                <w:sz w:val="22"/>
                <w:szCs w:val="22"/>
              </w:rPr>
              <w:t>, że nie podlegam</w:t>
            </w:r>
            <w:r w:rsidR="00877103">
              <w:rPr>
                <w:rFonts w:ascii="Arial Narrow" w:hAnsi="Arial Narrow"/>
                <w:b/>
                <w:bCs/>
                <w:sz w:val="22"/>
                <w:szCs w:val="22"/>
              </w:rPr>
              <w:t>/y</w:t>
            </w:r>
            <w:r w:rsidRPr="00CD7A6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wykluczeniu z postępowania na podstawie art. 7 ust. 1 ustawy z dnia </w:t>
            </w:r>
            <w:r w:rsidR="00877103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CD7A63">
              <w:rPr>
                <w:rFonts w:ascii="Arial Narrow" w:hAnsi="Arial Narrow"/>
                <w:b/>
                <w:bCs/>
                <w:sz w:val="22"/>
                <w:szCs w:val="22"/>
              </w:rPr>
              <w:t>13 kwietnia 2022 r. o szczególnych rozwiązaniach w zakresie przeciwdziałania wspieraniu agresji na Ukrainę oraz służących ochronie bezpieczeństwa narodowego (Dz. U. z 2022 r., poz. 835).</w:t>
            </w:r>
          </w:p>
          <w:p w14:paraId="6531B163" w14:textId="49476C0B" w:rsidR="00CD7A63" w:rsidRPr="00CD7A63" w:rsidRDefault="00CD7A63" w:rsidP="00DD77BD">
            <w:pPr>
              <w:pStyle w:val="Domylnyteks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07D2E2B3" w14:textId="77777777" w:rsidR="00CD7A63" w:rsidRDefault="00CD7A63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612DFC" w14:textId="2B8AD324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49AAC816" w14:textId="77777777" w:rsidR="00CD7A63" w:rsidRDefault="00CD7A63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0A333784" w14:textId="404F9F9B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0DFD9FB4" w14:textId="77777777" w:rsidR="00877103" w:rsidRDefault="00877103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12CAED48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5A670BD5" w14:textId="77777777" w:rsidR="008B6D9F" w:rsidRPr="00CD7A63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0FAA6CCF" w14:textId="77777777" w:rsidR="00877103" w:rsidRDefault="0087710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2CCEC0E5" w14:textId="77777777" w:rsidR="00877103" w:rsidRDefault="0087710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3D41D17B" w14:textId="181D0829" w:rsidR="00835B44" w:rsidRPr="00CD7A63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  <w:r w:rsidRPr="00CD7A63">
        <w:rPr>
          <w:rFonts w:ascii="Arial Narrow" w:hAnsi="Arial Narrow" w:cs="Calibri"/>
          <w:color w:val="0D0D0D"/>
        </w:rPr>
        <w:t xml:space="preserve">*Definicje: </w:t>
      </w:r>
    </w:p>
    <w:p w14:paraId="210E4316" w14:textId="77777777" w:rsidR="00835B44" w:rsidRPr="00CD7A63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</w:rPr>
      </w:pPr>
      <w:r w:rsidRPr="00CD7A63">
        <w:rPr>
          <w:rFonts w:ascii="Arial Narrow" w:hAnsi="Arial Narrow" w:cs="Calibri"/>
          <w:b/>
          <w:color w:val="0D0D0D"/>
        </w:rPr>
        <w:t>Mikroprzedsiębiorstwo -</w:t>
      </w:r>
      <w:r w:rsidRPr="00CD7A63">
        <w:rPr>
          <w:rFonts w:ascii="Arial Narrow" w:hAnsi="Arial Narrow" w:cs="Calibri"/>
          <w:color w:val="0D0D0D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CD7A63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</w:rPr>
      </w:pPr>
    </w:p>
    <w:p w14:paraId="4C435F4B" w14:textId="77777777" w:rsidR="00835B44" w:rsidRPr="00CD7A63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</w:rPr>
      </w:pPr>
      <w:r w:rsidRPr="00CD7A63">
        <w:rPr>
          <w:rFonts w:ascii="Arial Narrow" w:hAnsi="Arial Narrow" w:cs="Calibri"/>
          <w:b/>
          <w:color w:val="0D0D0D"/>
        </w:rPr>
        <w:t>Małe przedsiębiorstwo -</w:t>
      </w:r>
      <w:r w:rsidRPr="00CD7A63">
        <w:rPr>
          <w:rFonts w:ascii="Arial Narrow" w:hAnsi="Arial Narrow" w:cs="Calibri"/>
          <w:color w:val="0D0D0D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CD7A63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</w:rPr>
      </w:pPr>
    </w:p>
    <w:p w14:paraId="7E33381F" w14:textId="154ED81A" w:rsidR="00E02FF0" w:rsidRPr="00CD7A63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CD7A63">
        <w:rPr>
          <w:rFonts w:ascii="Arial Narrow" w:hAnsi="Arial Narrow" w:cs="Calibri"/>
          <w:b/>
          <w:color w:val="0D0D0D"/>
        </w:rPr>
        <w:t>Średnie przedsiębiorstwa -</w:t>
      </w:r>
      <w:r w:rsidRPr="00CD7A63">
        <w:rPr>
          <w:rFonts w:ascii="Arial Narrow" w:hAnsi="Arial Narrow" w:cs="Calibri"/>
          <w:color w:val="0D0D0D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CD7A63" w:rsidSect="00BB14C9"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F169B" w14:textId="77777777" w:rsidR="006F33E6" w:rsidRDefault="006F33E6">
      <w:r>
        <w:separator/>
      </w:r>
    </w:p>
  </w:endnote>
  <w:endnote w:type="continuationSeparator" w:id="0">
    <w:p w14:paraId="580015DE" w14:textId="77777777" w:rsidR="006F33E6" w:rsidRDefault="006F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0276E" w14:textId="77777777" w:rsidR="006F33E6" w:rsidRDefault="006F33E6">
      <w:r>
        <w:separator/>
      </w:r>
    </w:p>
  </w:footnote>
  <w:footnote w:type="continuationSeparator" w:id="0">
    <w:p w14:paraId="570FC093" w14:textId="77777777" w:rsidR="006F33E6" w:rsidRDefault="006F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43F82"/>
    <w:multiLevelType w:val="hybridMultilevel"/>
    <w:tmpl w:val="9DEA9E0C"/>
    <w:lvl w:ilvl="0" w:tplc="2C7876A0">
      <w:start w:val="2"/>
      <w:numFmt w:val="decimal"/>
      <w:lvlText w:val="%1."/>
      <w:lvlJc w:val="left"/>
      <w:pPr>
        <w:ind w:left="585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857C2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7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9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848888">
    <w:abstractNumId w:val="0"/>
  </w:num>
  <w:num w:numId="2" w16cid:durableId="255097878">
    <w:abstractNumId w:val="1"/>
  </w:num>
  <w:num w:numId="3" w16cid:durableId="926622526">
    <w:abstractNumId w:val="2"/>
  </w:num>
  <w:num w:numId="4" w16cid:durableId="838694599">
    <w:abstractNumId w:val="37"/>
  </w:num>
  <w:num w:numId="5" w16cid:durableId="1139684615">
    <w:abstractNumId w:val="13"/>
  </w:num>
  <w:num w:numId="6" w16cid:durableId="991176821">
    <w:abstractNumId w:val="3"/>
  </w:num>
  <w:num w:numId="7" w16cid:durableId="2112775252">
    <w:abstractNumId w:val="4"/>
  </w:num>
  <w:num w:numId="8" w16cid:durableId="825168326">
    <w:abstractNumId w:val="5"/>
  </w:num>
  <w:num w:numId="9" w16cid:durableId="1045910858">
    <w:abstractNumId w:val="7"/>
  </w:num>
  <w:num w:numId="10" w16cid:durableId="36197897">
    <w:abstractNumId w:val="8"/>
  </w:num>
  <w:num w:numId="11" w16cid:durableId="579875384">
    <w:abstractNumId w:val="9"/>
  </w:num>
  <w:num w:numId="12" w16cid:durableId="62728444">
    <w:abstractNumId w:val="6"/>
  </w:num>
  <w:num w:numId="13" w16cid:durableId="1835489804">
    <w:abstractNumId w:val="17"/>
  </w:num>
  <w:num w:numId="14" w16cid:durableId="357630517">
    <w:abstractNumId w:val="10"/>
  </w:num>
  <w:num w:numId="15" w16cid:durableId="1746486918">
    <w:abstractNumId w:val="26"/>
  </w:num>
  <w:num w:numId="16" w16cid:durableId="1621297885">
    <w:abstractNumId w:val="18"/>
  </w:num>
  <w:num w:numId="17" w16cid:durableId="1347637480">
    <w:abstractNumId w:val="20"/>
  </w:num>
  <w:num w:numId="18" w16cid:durableId="1995910258">
    <w:abstractNumId w:val="30"/>
  </w:num>
  <w:num w:numId="19" w16cid:durableId="1627003250">
    <w:abstractNumId w:val="16"/>
  </w:num>
  <w:num w:numId="20" w16cid:durableId="315770499">
    <w:abstractNumId w:val="39"/>
  </w:num>
  <w:num w:numId="21" w16cid:durableId="908613763">
    <w:abstractNumId w:val="19"/>
  </w:num>
  <w:num w:numId="22" w16cid:durableId="1341352852">
    <w:abstractNumId w:val="28"/>
  </w:num>
  <w:num w:numId="23" w16cid:durableId="1636375123">
    <w:abstractNumId w:val="31"/>
  </w:num>
  <w:num w:numId="24" w16cid:durableId="1938441126">
    <w:abstractNumId w:val="25"/>
  </w:num>
  <w:num w:numId="25" w16cid:durableId="392510842">
    <w:abstractNumId w:val="12"/>
  </w:num>
  <w:num w:numId="26" w16cid:durableId="486365537">
    <w:abstractNumId w:val="36"/>
  </w:num>
  <w:num w:numId="27" w16cid:durableId="614991027">
    <w:abstractNumId w:val="24"/>
  </w:num>
  <w:num w:numId="28" w16cid:durableId="335348190">
    <w:abstractNumId w:val="22"/>
  </w:num>
  <w:num w:numId="29" w16cid:durableId="848718576">
    <w:abstractNumId w:val="38"/>
  </w:num>
  <w:num w:numId="30" w16cid:durableId="2048289609">
    <w:abstractNumId w:val="29"/>
  </w:num>
  <w:num w:numId="31" w16cid:durableId="140080834">
    <w:abstractNumId w:val="11"/>
  </w:num>
  <w:num w:numId="32" w16cid:durableId="1459641092">
    <w:abstractNumId w:val="15"/>
  </w:num>
  <w:num w:numId="33" w16cid:durableId="1436096744">
    <w:abstractNumId w:val="23"/>
  </w:num>
  <w:num w:numId="34" w16cid:durableId="860554906">
    <w:abstractNumId w:val="27"/>
  </w:num>
  <w:num w:numId="35" w16cid:durableId="1848474511">
    <w:abstractNumId w:val="14"/>
  </w:num>
  <w:num w:numId="36" w16cid:durableId="1918246285">
    <w:abstractNumId w:val="21"/>
  </w:num>
  <w:num w:numId="37" w16cid:durableId="2034190507">
    <w:abstractNumId w:val="35"/>
  </w:num>
  <w:num w:numId="38" w16cid:durableId="397897086">
    <w:abstractNumId w:val="33"/>
  </w:num>
  <w:num w:numId="39" w16cid:durableId="1273779287">
    <w:abstractNumId w:val="34"/>
  </w:num>
  <w:num w:numId="40" w16cid:durableId="50463838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575D"/>
    <w:rsid w:val="00087371"/>
    <w:rsid w:val="000A4174"/>
    <w:rsid w:val="000A4226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35226"/>
    <w:rsid w:val="00142608"/>
    <w:rsid w:val="00153D41"/>
    <w:rsid w:val="00154965"/>
    <w:rsid w:val="00156C43"/>
    <w:rsid w:val="00157886"/>
    <w:rsid w:val="0017022C"/>
    <w:rsid w:val="00173DBA"/>
    <w:rsid w:val="00176682"/>
    <w:rsid w:val="00177257"/>
    <w:rsid w:val="001842EC"/>
    <w:rsid w:val="001851A2"/>
    <w:rsid w:val="00192732"/>
    <w:rsid w:val="00192784"/>
    <w:rsid w:val="00194824"/>
    <w:rsid w:val="001955E5"/>
    <w:rsid w:val="001A335D"/>
    <w:rsid w:val="001A3E53"/>
    <w:rsid w:val="001A4272"/>
    <w:rsid w:val="001A44E2"/>
    <w:rsid w:val="001A4C24"/>
    <w:rsid w:val="001A75AA"/>
    <w:rsid w:val="001B08EF"/>
    <w:rsid w:val="001B0996"/>
    <w:rsid w:val="001B19DC"/>
    <w:rsid w:val="001B49F8"/>
    <w:rsid w:val="001B66CB"/>
    <w:rsid w:val="001B7807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E4F46"/>
    <w:rsid w:val="002F391D"/>
    <w:rsid w:val="002F6FB4"/>
    <w:rsid w:val="0030517A"/>
    <w:rsid w:val="0031009B"/>
    <w:rsid w:val="00311513"/>
    <w:rsid w:val="00315AF7"/>
    <w:rsid w:val="00320A61"/>
    <w:rsid w:val="00323410"/>
    <w:rsid w:val="00325077"/>
    <w:rsid w:val="00326F03"/>
    <w:rsid w:val="003356CA"/>
    <w:rsid w:val="00341BDE"/>
    <w:rsid w:val="003470B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B2EDB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14715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654EC"/>
    <w:rsid w:val="00477C13"/>
    <w:rsid w:val="00491416"/>
    <w:rsid w:val="004954E3"/>
    <w:rsid w:val="004A1E9F"/>
    <w:rsid w:val="004C379D"/>
    <w:rsid w:val="004C5D1B"/>
    <w:rsid w:val="004C707F"/>
    <w:rsid w:val="004D03F8"/>
    <w:rsid w:val="004E6247"/>
    <w:rsid w:val="00505030"/>
    <w:rsid w:val="005054B8"/>
    <w:rsid w:val="005060D8"/>
    <w:rsid w:val="00521DF5"/>
    <w:rsid w:val="00527009"/>
    <w:rsid w:val="00532943"/>
    <w:rsid w:val="0054047A"/>
    <w:rsid w:val="005407EA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1FD7"/>
    <w:rsid w:val="00614644"/>
    <w:rsid w:val="00614BA4"/>
    <w:rsid w:val="00620ADE"/>
    <w:rsid w:val="006228C5"/>
    <w:rsid w:val="006236AA"/>
    <w:rsid w:val="00630AAB"/>
    <w:rsid w:val="006322BC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3782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C65F8"/>
    <w:rsid w:val="006D1D69"/>
    <w:rsid w:val="006D5612"/>
    <w:rsid w:val="006F33A3"/>
    <w:rsid w:val="006F33E6"/>
    <w:rsid w:val="006F4525"/>
    <w:rsid w:val="006F589A"/>
    <w:rsid w:val="006F5A01"/>
    <w:rsid w:val="0071279A"/>
    <w:rsid w:val="00714124"/>
    <w:rsid w:val="00721BC3"/>
    <w:rsid w:val="00722524"/>
    <w:rsid w:val="00724787"/>
    <w:rsid w:val="00727BAE"/>
    <w:rsid w:val="007354F3"/>
    <w:rsid w:val="0074324B"/>
    <w:rsid w:val="007443DF"/>
    <w:rsid w:val="00753C81"/>
    <w:rsid w:val="007676D0"/>
    <w:rsid w:val="00775EA2"/>
    <w:rsid w:val="00781C56"/>
    <w:rsid w:val="00786F50"/>
    <w:rsid w:val="007952D4"/>
    <w:rsid w:val="007975D9"/>
    <w:rsid w:val="007A184C"/>
    <w:rsid w:val="007A387A"/>
    <w:rsid w:val="007A3EA2"/>
    <w:rsid w:val="007A485D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137"/>
    <w:rsid w:val="00861676"/>
    <w:rsid w:val="00862786"/>
    <w:rsid w:val="0086364B"/>
    <w:rsid w:val="00865324"/>
    <w:rsid w:val="00870EFC"/>
    <w:rsid w:val="00875E94"/>
    <w:rsid w:val="00877103"/>
    <w:rsid w:val="008801C5"/>
    <w:rsid w:val="00880E9F"/>
    <w:rsid w:val="00883766"/>
    <w:rsid w:val="00885E07"/>
    <w:rsid w:val="0088746C"/>
    <w:rsid w:val="00891B46"/>
    <w:rsid w:val="00896A95"/>
    <w:rsid w:val="008A247D"/>
    <w:rsid w:val="008B57CC"/>
    <w:rsid w:val="008B6D9F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4260"/>
    <w:rsid w:val="009460D8"/>
    <w:rsid w:val="0095590C"/>
    <w:rsid w:val="00957A74"/>
    <w:rsid w:val="009624AE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C6D2B"/>
    <w:rsid w:val="009D20FE"/>
    <w:rsid w:val="009D7531"/>
    <w:rsid w:val="00A02ECB"/>
    <w:rsid w:val="00A03E9F"/>
    <w:rsid w:val="00A12B3A"/>
    <w:rsid w:val="00A2356A"/>
    <w:rsid w:val="00A40D3B"/>
    <w:rsid w:val="00A41CE9"/>
    <w:rsid w:val="00A47A58"/>
    <w:rsid w:val="00A548C3"/>
    <w:rsid w:val="00A645C0"/>
    <w:rsid w:val="00A6662D"/>
    <w:rsid w:val="00A66D03"/>
    <w:rsid w:val="00A7302F"/>
    <w:rsid w:val="00A752D6"/>
    <w:rsid w:val="00A81070"/>
    <w:rsid w:val="00A81093"/>
    <w:rsid w:val="00A81957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AE418F"/>
    <w:rsid w:val="00B061C8"/>
    <w:rsid w:val="00B07421"/>
    <w:rsid w:val="00B13426"/>
    <w:rsid w:val="00B14420"/>
    <w:rsid w:val="00B1641B"/>
    <w:rsid w:val="00B17483"/>
    <w:rsid w:val="00B21154"/>
    <w:rsid w:val="00B52BEE"/>
    <w:rsid w:val="00B541EC"/>
    <w:rsid w:val="00B54353"/>
    <w:rsid w:val="00B574CF"/>
    <w:rsid w:val="00B81CD9"/>
    <w:rsid w:val="00B8230E"/>
    <w:rsid w:val="00B830A3"/>
    <w:rsid w:val="00B83CC2"/>
    <w:rsid w:val="00B846CD"/>
    <w:rsid w:val="00B877A8"/>
    <w:rsid w:val="00B91879"/>
    <w:rsid w:val="00B91CD9"/>
    <w:rsid w:val="00B92C5D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162"/>
    <w:rsid w:val="00BC5E41"/>
    <w:rsid w:val="00BC6C0B"/>
    <w:rsid w:val="00BD0F30"/>
    <w:rsid w:val="00BD4DC4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80314"/>
    <w:rsid w:val="00C829E3"/>
    <w:rsid w:val="00C96F1C"/>
    <w:rsid w:val="00C97865"/>
    <w:rsid w:val="00CA3E17"/>
    <w:rsid w:val="00CB3A07"/>
    <w:rsid w:val="00CC1539"/>
    <w:rsid w:val="00CC5957"/>
    <w:rsid w:val="00CD0B8C"/>
    <w:rsid w:val="00CD1B9F"/>
    <w:rsid w:val="00CD7A63"/>
    <w:rsid w:val="00CD7EDB"/>
    <w:rsid w:val="00CE460F"/>
    <w:rsid w:val="00CF3E2D"/>
    <w:rsid w:val="00D0248D"/>
    <w:rsid w:val="00D031F5"/>
    <w:rsid w:val="00D036A1"/>
    <w:rsid w:val="00D0624E"/>
    <w:rsid w:val="00D07E4B"/>
    <w:rsid w:val="00D136ED"/>
    <w:rsid w:val="00D14C64"/>
    <w:rsid w:val="00D15111"/>
    <w:rsid w:val="00D17106"/>
    <w:rsid w:val="00D17A38"/>
    <w:rsid w:val="00D354E1"/>
    <w:rsid w:val="00D374D5"/>
    <w:rsid w:val="00D43A84"/>
    <w:rsid w:val="00D65F11"/>
    <w:rsid w:val="00D742DB"/>
    <w:rsid w:val="00D746B2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3AEA"/>
    <w:rsid w:val="00DC6C04"/>
    <w:rsid w:val="00DC7A9E"/>
    <w:rsid w:val="00DD0CE4"/>
    <w:rsid w:val="00DD2D48"/>
    <w:rsid w:val="00DD77BD"/>
    <w:rsid w:val="00DE0872"/>
    <w:rsid w:val="00DF24F2"/>
    <w:rsid w:val="00E00034"/>
    <w:rsid w:val="00E00C7C"/>
    <w:rsid w:val="00E02C6A"/>
    <w:rsid w:val="00E02FF0"/>
    <w:rsid w:val="00E04D8E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53833"/>
    <w:rsid w:val="00E61299"/>
    <w:rsid w:val="00E61428"/>
    <w:rsid w:val="00E6379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A40F7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56DE9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A79A2"/>
    <w:rsid w:val="00FB4C36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F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F4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F4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lts.bapco.com/results/benchmark/SYSmark_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1847</Words>
  <Characters>11087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12909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Karolina Borecka</dc:creator>
  <cp:keywords/>
  <cp:lastModifiedBy>Bogdan Kwietniak</cp:lastModifiedBy>
  <cp:revision>4</cp:revision>
  <cp:lastPrinted>2022-08-29T10:56:00Z</cp:lastPrinted>
  <dcterms:created xsi:type="dcterms:W3CDTF">2022-11-08T11:45:00Z</dcterms:created>
  <dcterms:modified xsi:type="dcterms:W3CDTF">2022-11-14T13:05:00Z</dcterms:modified>
</cp:coreProperties>
</file>