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7FF03D34" w:rsidR="0064056E" w:rsidRPr="00CD7A63" w:rsidRDefault="00CD7A63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Załącznik nr 3 do Ogłoszenia/Zapytania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23FFE495" w14:textId="1233E3AC" w:rsidR="007676D0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BB1FD65" w14:textId="26530993" w:rsidR="00D65F11" w:rsidRDefault="00D65F11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AA305DF" w14:textId="77777777" w:rsidR="00D65F11" w:rsidRDefault="00D65F11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CDBB6C8" w:rsidR="00173DBA" w:rsidRPr="00C17E09" w:rsidRDefault="00173DB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9923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B2B7F" w14:paraId="39D6F70A" w14:textId="77777777" w:rsidTr="004166AE">
        <w:tc>
          <w:tcPr>
            <w:tcW w:w="9923" w:type="dxa"/>
            <w:shd w:val="clear" w:color="auto" w:fill="D9E2F3" w:themeFill="accent1" w:themeFillTint="33"/>
          </w:tcPr>
          <w:p w14:paraId="6B54415A" w14:textId="55FBC256" w:rsidR="00835B44" w:rsidRDefault="00835B44" w:rsidP="004166AE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</w:t>
            </w:r>
          </w:p>
          <w:p w14:paraId="365B44B8" w14:textId="77777777" w:rsidR="004166AE" w:rsidRDefault="004166AE" w:rsidP="004166AE">
            <w:pPr>
              <w:shd w:val="clear" w:color="auto" w:fill="D9E2F3" w:themeFill="accent1" w:themeFillTint="33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</w:p>
          <w:p w14:paraId="561BA95F" w14:textId="77777777" w:rsidR="00652D0C" w:rsidRDefault="00652D0C" w:rsidP="004166AE">
            <w:pPr>
              <w:pStyle w:val="Nagwek"/>
              <w:shd w:val="clear" w:color="auto" w:fill="D9E2F3" w:themeFill="accent1" w:themeFillTint="33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pl-PL" w:eastAsia="zh-CN"/>
              </w:rPr>
            </w:pPr>
            <w:bookmarkStart w:id="1" w:name="_Hlk492037916"/>
            <w:bookmarkStart w:id="2" w:name="_Hlk118724273"/>
            <w:bookmarkStart w:id="3" w:name="_Hlk492035571"/>
          </w:p>
          <w:p w14:paraId="42D79577" w14:textId="7E3D92FC" w:rsidR="004166AE" w:rsidRPr="00652D0C" w:rsidRDefault="004166AE" w:rsidP="00652D0C">
            <w:pPr>
              <w:pStyle w:val="Nagwek"/>
              <w:shd w:val="clear" w:color="auto" w:fill="D9E2F3" w:themeFill="accent1" w:themeFillTint="33"/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  <w:r w:rsidRPr="004166AE">
              <w:rPr>
                <w:rFonts w:ascii="Arial Narrow" w:hAnsi="Arial Narrow" w:cstheme="minorHAnsi"/>
                <w:b/>
                <w:bCs/>
                <w:sz w:val="24"/>
                <w:szCs w:val="24"/>
                <w:lang w:val="pl-PL" w:eastAsia="zh-CN"/>
              </w:rPr>
              <w:t>„</w:t>
            </w:r>
            <w:bookmarkStart w:id="4" w:name="_Hlk120281252"/>
            <w:r w:rsidRPr="004166AE">
              <w:rPr>
                <w:rFonts w:ascii="Arial Narrow" w:hAnsi="Arial Narrow" w:cstheme="minorHAnsi"/>
                <w:b/>
                <w:bCs/>
                <w:sz w:val="24"/>
                <w:szCs w:val="24"/>
                <w:lang w:val="pl-PL" w:eastAsia="zh-CN"/>
              </w:rPr>
              <w:t>Przewóz uczniów Szkoły w Michałowicach, Szkoły w Komorowie i Szkoły w Nowej Wsi na basen”</w:t>
            </w:r>
            <w:bookmarkEnd w:id="4"/>
            <w:r w:rsidRPr="004166AE">
              <w:rPr>
                <w:rFonts w:ascii="Arial Narrow" w:hAnsi="Arial Narrow" w:cstheme="minorHAnsi"/>
                <w:b/>
                <w:bCs/>
                <w:sz w:val="24"/>
                <w:szCs w:val="24"/>
                <w:lang w:val="pl-PL" w:eastAsia="zh-CN"/>
              </w:rPr>
              <w:t xml:space="preserve">. </w:t>
            </w:r>
            <w:bookmarkEnd w:id="1"/>
            <w:bookmarkEnd w:id="2"/>
            <w:bookmarkEnd w:id="3"/>
          </w:p>
          <w:p w14:paraId="010DB771" w14:textId="77777777" w:rsidR="00652D0C" w:rsidRDefault="00652D0C" w:rsidP="004166AE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</w:p>
          <w:p w14:paraId="275F1B9E" w14:textId="548EB049" w:rsidR="004166AE" w:rsidRDefault="00D65F11" w:rsidP="004166AE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Znak sprawy: CUW.231.1.0</w:t>
            </w:r>
            <w:r w:rsidR="004166AE"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4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  <w:t>.2022</w:t>
            </w:r>
          </w:p>
          <w:p w14:paraId="25E6D787" w14:textId="77777777" w:rsidR="004166AE" w:rsidRDefault="004166AE" w:rsidP="004166AE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</w:p>
          <w:p w14:paraId="1E518E90" w14:textId="06B34190" w:rsidR="004166AE" w:rsidRPr="004166AE" w:rsidRDefault="004166AE" w:rsidP="004166AE">
            <w:pPr>
              <w:shd w:val="clear" w:color="auto" w:fill="D9E2F3" w:themeFill="accent1" w:themeFillTint="33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D65F11" w:rsidRPr="00014F91" w14:paraId="05C6D129" w14:textId="77777777" w:rsidTr="000A4226">
        <w:trPr>
          <w:trHeight w:val="8730"/>
        </w:trPr>
        <w:tc>
          <w:tcPr>
            <w:tcW w:w="9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AE96C" w14:textId="23CF1841" w:rsidR="00A6662D" w:rsidRPr="004166AE" w:rsidRDefault="004166AE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4166AE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3) CENA OFERTY</w:t>
            </w:r>
          </w:p>
          <w:p w14:paraId="5A647839" w14:textId="5B6519B1" w:rsidR="004166AE" w:rsidRDefault="004166AE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0978639" w14:textId="77777777" w:rsidR="004166AE" w:rsidRDefault="004166AE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557E826" w14:textId="77777777" w:rsidR="004166AE" w:rsidRPr="004166AE" w:rsidRDefault="004166AE" w:rsidP="004166AE">
            <w:pPr>
              <w:widowControl w:val="0"/>
              <w:numPr>
                <w:ilvl w:val="0"/>
                <w:numId w:val="41"/>
              </w:numPr>
              <w:tabs>
                <w:tab w:val="clear" w:pos="1390"/>
                <w:tab w:val="num" w:pos="851"/>
                <w:tab w:val="right" w:leader="dot" w:pos="9072"/>
              </w:tabs>
              <w:autoSpaceDE w:val="0"/>
              <w:autoSpaceDN w:val="0"/>
              <w:adjustRightInd w:val="0"/>
              <w:ind w:left="851" w:hanging="851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4166A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Przewóz uczniów Szkoły w Michałowicach na basen przy</w:t>
            </w:r>
            <w:r w:rsidRPr="004166A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br/>
              <w:t>ul. Sosnowskiego 3 w Warszawie</w:t>
            </w:r>
          </w:p>
          <w:p w14:paraId="0871CC61" w14:textId="77777777" w:rsidR="004166AE" w:rsidRPr="004166AE" w:rsidRDefault="004166AE" w:rsidP="004166AE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2"/>
                <w:szCs w:val="12"/>
              </w:rPr>
            </w:pPr>
          </w:p>
          <w:p w14:paraId="10BA5F29" w14:textId="77777777" w:rsidR="004166AE" w:rsidRPr="004166AE" w:rsidRDefault="004166AE" w:rsidP="004166AE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408" w:lineRule="auto"/>
              <w:rPr>
                <w:rFonts w:ascii="Arial Narrow" w:hAnsi="Arial Narrow"/>
                <w:sz w:val="22"/>
                <w:szCs w:val="22"/>
              </w:rPr>
            </w:pPr>
            <w:bookmarkStart w:id="5" w:name="_Hlk111026073"/>
            <w:r w:rsidRPr="004166AE">
              <w:rPr>
                <w:rFonts w:ascii="Arial Narrow" w:hAnsi="Arial Narrow"/>
                <w:sz w:val="22"/>
                <w:szCs w:val="22"/>
              </w:rPr>
              <w:t xml:space="preserve">Wysokość </w:t>
            </w:r>
            <w:r w:rsidRPr="004166AE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dziennej stawki jednostkowej</w:t>
            </w:r>
            <w:r w:rsidRPr="004166AE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4166AE">
              <w:rPr>
                <w:rFonts w:ascii="Arial Narrow" w:hAnsi="Arial Narrow"/>
                <w:sz w:val="22"/>
                <w:szCs w:val="22"/>
              </w:rPr>
              <w:t xml:space="preserve">za przewóz uczniów </w:t>
            </w:r>
            <w:r w:rsidRPr="004166AE">
              <w:rPr>
                <w:rFonts w:ascii="Arial Narrow" w:hAnsi="Arial Narrow"/>
                <w:sz w:val="22"/>
                <w:szCs w:val="22"/>
              </w:rPr>
              <w:br/>
              <w:t>zgodnie z załącznikiem nr 1: ……………………………………………… brutto.</w:t>
            </w:r>
          </w:p>
          <w:p w14:paraId="58E16B07" w14:textId="77777777" w:rsidR="004166AE" w:rsidRPr="004166AE" w:rsidRDefault="004166AE" w:rsidP="004166AE">
            <w:pPr>
              <w:widowControl w:val="0"/>
              <w:tabs>
                <w:tab w:val="num" w:pos="540"/>
                <w:tab w:val="right" w:leader="dot" w:pos="9072"/>
              </w:tabs>
              <w:autoSpaceDE w:val="0"/>
              <w:autoSpaceDN w:val="0"/>
              <w:adjustRightInd w:val="0"/>
              <w:spacing w:line="408" w:lineRule="auto"/>
              <w:ind w:left="539" w:hanging="539"/>
              <w:rPr>
                <w:rFonts w:ascii="Arial Narrow" w:hAnsi="Arial Narrow"/>
                <w:sz w:val="22"/>
                <w:szCs w:val="22"/>
              </w:rPr>
            </w:pPr>
            <w:r w:rsidRPr="004166AE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Całkowita cena brutto</w:t>
            </w:r>
            <w:r w:rsidRPr="004166AE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4166AE">
              <w:rPr>
                <w:rFonts w:ascii="Arial Narrow" w:hAnsi="Arial Narrow"/>
                <w:sz w:val="22"/>
                <w:szCs w:val="22"/>
              </w:rPr>
              <w:t>(zgodnie z załącznikiem nr 1)</w:t>
            </w:r>
            <w:r w:rsidRPr="004166AE">
              <w:rPr>
                <w:rFonts w:ascii="Arial Narrow" w:hAnsi="Arial Narrow"/>
                <w:sz w:val="22"/>
                <w:szCs w:val="22"/>
              </w:rPr>
              <w:tab/>
              <w:t xml:space="preserve"> zł</w:t>
            </w:r>
          </w:p>
          <w:p w14:paraId="5AD3E227" w14:textId="77777777" w:rsidR="004166AE" w:rsidRPr="004166AE" w:rsidRDefault="004166AE" w:rsidP="004166AE">
            <w:pPr>
              <w:widowControl w:val="0"/>
              <w:tabs>
                <w:tab w:val="num" w:pos="540"/>
                <w:tab w:val="right" w:leader="dot" w:pos="9072"/>
              </w:tabs>
              <w:autoSpaceDE w:val="0"/>
              <w:autoSpaceDN w:val="0"/>
              <w:adjustRightInd w:val="0"/>
              <w:spacing w:line="408" w:lineRule="auto"/>
              <w:ind w:left="539" w:hanging="539"/>
              <w:rPr>
                <w:rFonts w:ascii="Arial Narrow" w:hAnsi="Arial Narrow"/>
                <w:sz w:val="22"/>
                <w:szCs w:val="22"/>
              </w:rPr>
            </w:pPr>
            <w:r w:rsidRPr="004166AE">
              <w:rPr>
                <w:rFonts w:ascii="Arial Narrow" w:hAnsi="Arial Narrow"/>
                <w:sz w:val="22"/>
                <w:szCs w:val="22"/>
              </w:rPr>
              <w:t xml:space="preserve">(słownie: </w:t>
            </w:r>
            <w:r w:rsidRPr="004166AE">
              <w:rPr>
                <w:rFonts w:ascii="Arial Narrow" w:hAnsi="Arial Narrow"/>
                <w:sz w:val="22"/>
                <w:szCs w:val="22"/>
              </w:rPr>
              <w:tab/>
              <w:t>) zł</w:t>
            </w:r>
          </w:p>
          <w:bookmarkEnd w:id="5"/>
          <w:p w14:paraId="0D97E09E" w14:textId="77777777" w:rsidR="004166AE" w:rsidRPr="004166AE" w:rsidRDefault="004166AE" w:rsidP="004166AE">
            <w:pPr>
              <w:pStyle w:val="Tekstpodstawowy2"/>
              <w:suppressAutoHyphens w:val="0"/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690B6D6" w14:textId="77777777" w:rsidR="004166AE" w:rsidRPr="004166AE" w:rsidRDefault="004166AE" w:rsidP="004166AE">
            <w:pPr>
              <w:pStyle w:val="Tekstpodstawowy2"/>
              <w:numPr>
                <w:ilvl w:val="0"/>
                <w:numId w:val="41"/>
              </w:numPr>
              <w:tabs>
                <w:tab w:val="clear" w:pos="1390"/>
              </w:tabs>
              <w:suppressAutoHyphens w:val="0"/>
              <w:spacing w:after="0" w:line="240" w:lineRule="auto"/>
              <w:ind w:left="851" w:hanging="851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4166A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Przewóz uczniów Szkoły w Komorowie na basen przy ul. Andrzeja 3</w:t>
            </w:r>
            <w:r w:rsidRPr="004166A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br/>
              <w:t>w Pruszkowie.</w:t>
            </w:r>
          </w:p>
          <w:p w14:paraId="48C2F460" w14:textId="77777777" w:rsidR="004166AE" w:rsidRPr="004166AE" w:rsidRDefault="004166AE" w:rsidP="004166AE">
            <w:pPr>
              <w:tabs>
                <w:tab w:val="left" w:pos="843"/>
              </w:tabs>
              <w:rPr>
                <w:rFonts w:ascii="Arial Narrow" w:hAnsi="Arial Narrow"/>
                <w:sz w:val="12"/>
              </w:rPr>
            </w:pPr>
          </w:p>
          <w:p w14:paraId="7A25EF66" w14:textId="77777777" w:rsidR="004166AE" w:rsidRPr="004166AE" w:rsidRDefault="004166AE" w:rsidP="004166AE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408" w:lineRule="auto"/>
              <w:rPr>
                <w:rFonts w:ascii="Arial Narrow" w:hAnsi="Arial Narrow"/>
                <w:sz w:val="22"/>
                <w:szCs w:val="22"/>
              </w:rPr>
            </w:pPr>
            <w:r w:rsidRPr="004166AE">
              <w:rPr>
                <w:rFonts w:ascii="Arial Narrow" w:hAnsi="Arial Narrow"/>
                <w:sz w:val="22"/>
                <w:szCs w:val="22"/>
              </w:rPr>
              <w:t xml:space="preserve">Wysokość </w:t>
            </w:r>
            <w:r w:rsidRPr="004166AE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dziennej stawki jednostkowej</w:t>
            </w:r>
            <w:r w:rsidRPr="004166AE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4166AE">
              <w:rPr>
                <w:rFonts w:ascii="Arial Narrow" w:hAnsi="Arial Narrow"/>
                <w:sz w:val="22"/>
                <w:szCs w:val="22"/>
              </w:rPr>
              <w:t xml:space="preserve">za przewóz uczniów </w:t>
            </w:r>
            <w:r w:rsidRPr="004166AE">
              <w:rPr>
                <w:rFonts w:ascii="Arial Narrow" w:hAnsi="Arial Narrow"/>
                <w:sz w:val="22"/>
                <w:szCs w:val="22"/>
              </w:rPr>
              <w:br/>
              <w:t>zgodnie z załącznikiem nr 2: ……………………………………………… brutto.</w:t>
            </w:r>
          </w:p>
          <w:p w14:paraId="1C5E04CF" w14:textId="77777777" w:rsidR="004166AE" w:rsidRPr="004166AE" w:rsidRDefault="004166AE" w:rsidP="004166AE">
            <w:pPr>
              <w:widowControl w:val="0"/>
              <w:tabs>
                <w:tab w:val="num" w:pos="540"/>
                <w:tab w:val="right" w:leader="dot" w:pos="9072"/>
              </w:tabs>
              <w:autoSpaceDE w:val="0"/>
              <w:autoSpaceDN w:val="0"/>
              <w:adjustRightInd w:val="0"/>
              <w:spacing w:line="408" w:lineRule="auto"/>
              <w:ind w:left="539" w:hanging="539"/>
              <w:rPr>
                <w:rFonts w:ascii="Arial Narrow" w:hAnsi="Arial Narrow"/>
                <w:sz w:val="22"/>
                <w:szCs w:val="22"/>
              </w:rPr>
            </w:pPr>
            <w:r w:rsidRPr="004166AE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Całkowita cena brutto</w:t>
            </w:r>
            <w:r w:rsidRPr="004166AE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4166AE">
              <w:rPr>
                <w:rFonts w:ascii="Arial Narrow" w:hAnsi="Arial Narrow"/>
                <w:sz w:val="22"/>
                <w:szCs w:val="22"/>
              </w:rPr>
              <w:t>(zgodnie z załącznikiem nr 2)</w:t>
            </w:r>
            <w:r w:rsidRPr="004166AE">
              <w:rPr>
                <w:rFonts w:ascii="Arial Narrow" w:hAnsi="Arial Narrow"/>
                <w:sz w:val="22"/>
                <w:szCs w:val="22"/>
              </w:rPr>
              <w:tab/>
              <w:t xml:space="preserve"> zł</w:t>
            </w:r>
          </w:p>
          <w:p w14:paraId="5DEB2A47" w14:textId="77777777" w:rsidR="004166AE" w:rsidRPr="004166AE" w:rsidRDefault="004166AE" w:rsidP="004166AE">
            <w:pPr>
              <w:widowControl w:val="0"/>
              <w:tabs>
                <w:tab w:val="num" w:pos="540"/>
                <w:tab w:val="right" w:leader="dot" w:pos="9072"/>
              </w:tabs>
              <w:autoSpaceDE w:val="0"/>
              <w:autoSpaceDN w:val="0"/>
              <w:adjustRightInd w:val="0"/>
              <w:spacing w:line="408" w:lineRule="auto"/>
              <w:ind w:left="539" w:hanging="539"/>
              <w:rPr>
                <w:rFonts w:ascii="Arial Narrow" w:hAnsi="Arial Narrow"/>
                <w:sz w:val="22"/>
                <w:szCs w:val="22"/>
              </w:rPr>
            </w:pPr>
            <w:r w:rsidRPr="004166AE">
              <w:rPr>
                <w:rFonts w:ascii="Arial Narrow" w:hAnsi="Arial Narrow"/>
                <w:sz w:val="22"/>
                <w:szCs w:val="22"/>
              </w:rPr>
              <w:t xml:space="preserve">(słownie: </w:t>
            </w:r>
            <w:r w:rsidRPr="004166AE">
              <w:rPr>
                <w:rFonts w:ascii="Arial Narrow" w:hAnsi="Arial Narrow"/>
                <w:sz w:val="22"/>
                <w:szCs w:val="22"/>
              </w:rPr>
              <w:tab/>
              <w:t>) zł</w:t>
            </w:r>
          </w:p>
          <w:p w14:paraId="21C1BEA9" w14:textId="77777777" w:rsidR="004166AE" w:rsidRPr="004166AE" w:rsidRDefault="004166AE" w:rsidP="004166AE">
            <w:pPr>
              <w:pStyle w:val="Tekstpodstawowy2"/>
              <w:suppressAutoHyphens w:val="0"/>
              <w:spacing w:after="0" w:line="240" w:lineRule="auto"/>
              <w:ind w:left="851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  <w:p w14:paraId="20BC1D35" w14:textId="77777777" w:rsidR="004166AE" w:rsidRPr="004166AE" w:rsidRDefault="004166AE" w:rsidP="004166AE">
            <w:pPr>
              <w:pStyle w:val="Tekstpodstawowy2"/>
              <w:numPr>
                <w:ilvl w:val="0"/>
                <w:numId w:val="41"/>
              </w:numPr>
              <w:tabs>
                <w:tab w:val="clear" w:pos="1390"/>
              </w:tabs>
              <w:suppressAutoHyphens w:val="0"/>
              <w:spacing w:after="0" w:line="240" w:lineRule="auto"/>
              <w:ind w:left="851" w:hanging="851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4166A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Przewóz uczniów Szkoły w Nowej Wsi na basen przy ul. Andrzeja 3</w:t>
            </w:r>
            <w:r w:rsidRPr="004166AE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br/>
              <w:t>w Pruszkowie.</w:t>
            </w:r>
          </w:p>
          <w:p w14:paraId="6BB93C7D" w14:textId="77777777" w:rsidR="004166AE" w:rsidRPr="004166AE" w:rsidRDefault="004166AE" w:rsidP="004166AE">
            <w:pPr>
              <w:tabs>
                <w:tab w:val="left" w:pos="843"/>
              </w:tabs>
              <w:rPr>
                <w:rFonts w:ascii="Arial Narrow" w:hAnsi="Arial Narrow"/>
                <w:sz w:val="14"/>
              </w:rPr>
            </w:pPr>
          </w:p>
          <w:p w14:paraId="3C527721" w14:textId="77777777" w:rsidR="004166AE" w:rsidRPr="004166AE" w:rsidRDefault="004166AE" w:rsidP="004166AE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408" w:lineRule="auto"/>
              <w:rPr>
                <w:rFonts w:ascii="Arial Narrow" w:hAnsi="Arial Narrow"/>
                <w:sz w:val="22"/>
                <w:szCs w:val="22"/>
              </w:rPr>
            </w:pPr>
            <w:r w:rsidRPr="004166AE">
              <w:rPr>
                <w:rFonts w:ascii="Arial Narrow" w:hAnsi="Arial Narrow"/>
                <w:sz w:val="22"/>
                <w:szCs w:val="22"/>
              </w:rPr>
              <w:t xml:space="preserve">Wysokość </w:t>
            </w:r>
            <w:r w:rsidRPr="004166AE"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  <w:t>dziennej stawki jednostkowej</w:t>
            </w:r>
            <w:r w:rsidRPr="004166AE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4166AE">
              <w:rPr>
                <w:rFonts w:ascii="Arial Narrow" w:hAnsi="Arial Narrow"/>
                <w:sz w:val="22"/>
                <w:szCs w:val="22"/>
              </w:rPr>
              <w:t xml:space="preserve">za przewóz uczniów </w:t>
            </w:r>
            <w:r w:rsidRPr="004166AE">
              <w:rPr>
                <w:rFonts w:ascii="Arial Narrow" w:hAnsi="Arial Narrow"/>
                <w:sz w:val="22"/>
                <w:szCs w:val="22"/>
              </w:rPr>
              <w:br/>
              <w:t>zgodnie z załącznikiem nr 3: ……………………………………………… brutto.</w:t>
            </w:r>
          </w:p>
          <w:p w14:paraId="42B1003C" w14:textId="77777777" w:rsidR="004166AE" w:rsidRPr="004166AE" w:rsidRDefault="004166AE" w:rsidP="004166AE">
            <w:pPr>
              <w:widowControl w:val="0"/>
              <w:tabs>
                <w:tab w:val="num" w:pos="540"/>
                <w:tab w:val="right" w:leader="dot" w:pos="9072"/>
              </w:tabs>
              <w:autoSpaceDE w:val="0"/>
              <w:autoSpaceDN w:val="0"/>
              <w:adjustRightInd w:val="0"/>
              <w:spacing w:line="408" w:lineRule="auto"/>
              <w:ind w:left="539" w:hanging="539"/>
              <w:rPr>
                <w:rFonts w:ascii="Arial Narrow" w:hAnsi="Arial Narrow"/>
                <w:sz w:val="22"/>
                <w:szCs w:val="22"/>
              </w:rPr>
            </w:pPr>
            <w:r w:rsidRPr="004166AE">
              <w:rPr>
                <w:rFonts w:ascii="Arial Narrow" w:hAnsi="Arial Narrow"/>
                <w:b/>
                <w:bCs/>
                <w:color w:val="FF0000"/>
                <w:sz w:val="22"/>
                <w:szCs w:val="22"/>
                <w:u w:val="single"/>
              </w:rPr>
              <w:t>Całkowita cena brutto</w:t>
            </w:r>
            <w:r w:rsidRPr="004166AE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4166AE">
              <w:rPr>
                <w:rFonts w:ascii="Arial Narrow" w:hAnsi="Arial Narrow"/>
                <w:sz w:val="22"/>
                <w:szCs w:val="22"/>
              </w:rPr>
              <w:t>(zgodnie z załącznikiem nr 3)</w:t>
            </w:r>
            <w:r w:rsidRPr="004166AE">
              <w:rPr>
                <w:rFonts w:ascii="Arial Narrow" w:hAnsi="Arial Narrow"/>
                <w:sz w:val="22"/>
                <w:szCs w:val="22"/>
              </w:rPr>
              <w:tab/>
              <w:t xml:space="preserve"> zł</w:t>
            </w:r>
          </w:p>
          <w:p w14:paraId="1B62D012" w14:textId="77777777" w:rsidR="004166AE" w:rsidRPr="004166AE" w:rsidRDefault="004166AE" w:rsidP="004166AE">
            <w:pPr>
              <w:widowControl w:val="0"/>
              <w:tabs>
                <w:tab w:val="num" w:pos="540"/>
                <w:tab w:val="right" w:leader="dot" w:pos="9072"/>
              </w:tabs>
              <w:autoSpaceDE w:val="0"/>
              <w:autoSpaceDN w:val="0"/>
              <w:adjustRightInd w:val="0"/>
              <w:spacing w:line="408" w:lineRule="auto"/>
              <w:ind w:left="539" w:hanging="539"/>
              <w:rPr>
                <w:rFonts w:ascii="Arial Narrow" w:hAnsi="Arial Narrow"/>
                <w:sz w:val="22"/>
                <w:szCs w:val="22"/>
              </w:rPr>
            </w:pPr>
            <w:r w:rsidRPr="004166AE">
              <w:rPr>
                <w:rFonts w:ascii="Arial Narrow" w:hAnsi="Arial Narrow"/>
                <w:sz w:val="22"/>
                <w:szCs w:val="22"/>
              </w:rPr>
              <w:t xml:space="preserve">(słownie: </w:t>
            </w:r>
            <w:r w:rsidRPr="004166AE">
              <w:rPr>
                <w:rFonts w:ascii="Arial Narrow" w:hAnsi="Arial Narrow"/>
                <w:sz w:val="22"/>
                <w:szCs w:val="22"/>
              </w:rPr>
              <w:tab/>
              <w:t>) zł</w:t>
            </w:r>
          </w:p>
          <w:p w14:paraId="38D506F3" w14:textId="38220FF9" w:rsidR="004166AE" w:rsidRPr="004166AE" w:rsidRDefault="004166AE" w:rsidP="004166AE">
            <w:pPr>
              <w:suppressAutoHyphens w:val="0"/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166AE">
              <w:rPr>
                <w:rFonts w:ascii="Arial Narrow" w:hAnsi="Arial Narrow"/>
                <w:sz w:val="22"/>
                <w:szCs w:val="22"/>
              </w:rPr>
              <w:t>Oświadczamy, że cena</w:t>
            </w:r>
            <w:r>
              <w:rPr>
                <w:rFonts w:ascii="Arial Narrow" w:hAnsi="Arial Narrow"/>
                <w:sz w:val="22"/>
                <w:szCs w:val="22"/>
              </w:rPr>
              <w:t>/ceny</w:t>
            </w:r>
            <w:r w:rsidRPr="004166AE">
              <w:rPr>
                <w:rFonts w:ascii="Arial Narrow" w:hAnsi="Arial Narrow"/>
                <w:sz w:val="22"/>
                <w:szCs w:val="22"/>
              </w:rPr>
              <w:t xml:space="preserve"> podana</w:t>
            </w:r>
            <w:r>
              <w:rPr>
                <w:rFonts w:ascii="Arial Narrow" w:hAnsi="Arial Narrow"/>
                <w:sz w:val="22"/>
                <w:szCs w:val="22"/>
              </w:rPr>
              <w:t>/e w ofercie</w:t>
            </w:r>
            <w:r w:rsidRPr="004166AE">
              <w:rPr>
                <w:rFonts w:ascii="Arial Narrow" w:hAnsi="Arial Narrow"/>
                <w:sz w:val="22"/>
                <w:szCs w:val="22"/>
              </w:rPr>
              <w:t xml:space="preserve"> zawiera</w:t>
            </w:r>
            <w:r>
              <w:rPr>
                <w:rFonts w:ascii="Arial Narrow" w:hAnsi="Arial Narrow"/>
                <w:sz w:val="22"/>
                <w:szCs w:val="22"/>
              </w:rPr>
              <w:t>/ją</w:t>
            </w:r>
            <w:r w:rsidRPr="004166AE">
              <w:rPr>
                <w:rFonts w:ascii="Arial Narrow" w:hAnsi="Arial Narrow"/>
                <w:sz w:val="22"/>
                <w:szCs w:val="22"/>
              </w:rPr>
              <w:t xml:space="preserve"> wszystkie koszty wykonania zamówienia, jakie ponosi Zamawiający w przypadku wyboru niniejszej oferty.</w:t>
            </w:r>
          </w:p>
          <w:p w14:paraId="71347DB1" w14:textId="42B7C644" w:rsidR="004166AE" w:rsidRDefault="004166AE" w:rsidP="00D65F1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37998655" w14:textId="77777777" w:rsidR="00835B44" w:rsidRPr="00D14C64" w:rsidRDefault="00835B44" w:rsidP="00835B44">
      <w:pPr>
        <w:rPr>
          <w:rFonts w:ascii="Arial Narrow" w:hAnsi="Arial Narrow" w:cs="Calibri"/>
          <w:color w:val="262626"/>
          <w:sz w:val="2"/>
          <w:szCs w:val="2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3B83D410" w:rsidR="00835B44" w:rsidRPr="00AB2B7F" w:rsidRDefault="004166AE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4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0EEFEC79" w14:textId="15F31D89" w:rsidR="00E4093C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FA79A2">
              <w:rPr>
                <w:rFonts w:ascii="Arial Narrow" w:hAnsi="Arial Narrow" w:cs="Calibri"/>
                <w:color w:val="262626"/>
              </w:rPr>
              <w:t>dostawę</w:t>
            </w:r>
            <w:r w:rsidR="00CC1539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</w:t>
            </w:r>
            <w:r w:rsidR="00FA79A2">
              <w:rPr>
                <w:rFonts w:ascii="Arial Narrow" w:hAnsi="Arial Narrow" w:cs="Calibri"/>
                <w:color w:val="262626"/>
              </w:rPr>
              <w:t>ą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</w:t>
            </w:r>
            <w:r w:rsidR="00A6662D">
              <w:rPr>
                <w:rFonts w:ascii="Arial Narrow" w:hAnsi="Arial Narrow" w:cs="Calibri"/>
                <w:color w:val="262626"/>
              </w:rPr>
              <w:t>Ogłoszeniu o zamówieniu</w:t>
            </w:r>
            <w:r w:rsidR="004166AE">
              <w:rPr>
                <w:rFonts w:ascii="Arial Narrow" w:hAnsi="Arial Narrow" w:cs="Calibri"/>
                <w:color w:val="262626"/>
              </w:rPr>
              <w:t>.</w:t>
            </w: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3F2182F9" w:rsidR="00835B44" w:rsidRPr="00AC7ECA" w:rsidRDefault="004166AE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3C91355E" w14:textId="77777777" w:rsidR="00E4093C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D14C64">
              <w:rPr>
                <w:rFonts w:ascii="Arial Narrow" w:hAnsi="Arial Narrow" w:cs="Calibri"/>
                <w:bCs/>
                <w:color w:val="262626"/>
              </w:rPr>
              <w:t>Ogłoszenia o zamówieniu/Zapytania ofertowego.</w:t>
            </w:r>
          </w:p>
          <w:p w14:paraId="1C374E38" w14:textId="03AA6FD7" w:rsidR="004166AE" w:rsidRPr="00AC7ECA" w:rsidRDefault="004166AE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3D68D050" w:rsidR="00835B44" w:rsidRPr="00AC7ECA" w:rsidRDefault="004166AE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6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4F0B1BBD" w14:textId="2EEC2B75" w:rsidR="004654EC" w:rsidRDefault="004166AE" w:rsidP="004654E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oferta nie zawiera*/zawiera* informacji stanowiących tajemnicę przedsiębiorstwa w rozumieniu przepisów o zwalczaniu nieuczciwej konkurencji</w:t>
            </w:r>
            <w:r w:rsidR="004654EC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- </w:t>
            </w:r>
            <w:r w:rsidR="004654EC" w:rsidRPr="000C6EFC">
              <w:rPr>
                <w:rFonts w:ascii="Arial Narrow" w:hAnsi="Arial Narrow"/>
                <w:sz w:val="24"/>
                <w:szCs w:val="24"/>
                <w:lang w:eastAsia="pl-PL"/>
              </w:rPr>
              <w:t>art. 11 ust. 4 ustawy z dnia 16 kwietnia 1993 r. o zwalczaniu nieuczciwej konkurencji (Dz. U. z 2020 r., poz. 1913).*</w:t>
            </w:r>
          </w:p>
          <w:p w14:paraId="3D560FE3" w14:textId="77777777" w:rsidR="00673782" w:rsidRDefault="00673782" w:rsidP="004654E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36D726D9" w14:textId="23B764A8" w:rsidR="00835B44" w:rsidRPr="007354F3" w:rsidRDefault="00673782" w:rsidP="007354F3">
            <w:pPr>
              <w:suppressAutoHyphens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*    zaznaczyć właściwe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4152"/>
              <w:gridCol w:w="1820"/>
              <w:gridCol w:w="2138"/>
            </w:tblGrid>
            <w:tr w:rsidR="00835B44" w:rsidRPr="00AC7ECA" w14:paraId="28048372" w14:textId="77777777" w:rsidTr="00652D0C">
              <w:trPr>
                <w:cantSplit/>
                <w:trHeight w:val="471"/>
              </w:trPr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6FA15C7" w14:textId="6A5EEF67" w:rsidR="00835B44" w:rsidRPr="007354F3" w:rsidRDefault="007354F3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L</w:t>
                  </w:r>
                  <w:r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p.</w:t>
                  </w:r>
                </w:p>
              </w:tc>
              <w:tc>
                <w:tcPr>
                  <w:tcW w:w="4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3226BA0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Oznaczenie rodzaju (nazwy) informacji</w:t>
                  </w:r>
                </w:p>
              </w:tc>
              <w:tc>
                <w:tcPr>
                  <w:tcW w:w="39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0A87CE8B" w14:textId="77777777" w:rsidR="00835B44" w:rsidRPr="007354F3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strony w ofercie</w:t>
                  </w:r>
                </w:p>
                <w:p w14:paraId="170B4FE3" w14:textId="77777777" w:rsidR="00835B44" w:rsidRPr="007354F3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652D0C">
              <w:trPr>
                <w:cantSplit/>
                <w:trHeight w:val="424"/>
              </w:trPr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03366EF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4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5F00B357" w14:textId="77777777" w:rsidR="00835B44" w:rsidRPr="007354F3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38ED0C9D" w14:textId="77777777" w:rsidR="00835B44" w:rsidRPr="007354F3" w:rsidRDefault="00835B44" w:rsidP="007354F3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od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</w:tcPr>
                <w:p w14:paraId="7909AE1C" w14:textId="77777777" w:rsidR="00835B44" w:rsidRPr="007354F3" w:rsidRDefault="00835B44" w:rsidP="007354F3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</w:pPr>
                  <w:r w:rsidRPr="007354F3">
                    <w:rPr>
                      <w:rFonts w:ascii="Arial Narrow" w:hAnsi="Arial Narrow" w:cs="Calibri"/>
                      <w:b/>
                      <w:color w:val="262626"/>
                      <w:sz w:val="22"/>
                      <w:szCs w:val="22"/>
                    </w:rPr>
                    <w:t>do</w:t>
                  </w:r>
                </w:p>
              </w:tc>
            </w:tr>
            <w:tr w:rsidR="00835B44" w:rsidRPr="00AC7ECA" w14:paraId="574852EE" w14:textId="77777777" w:rsidTr="00673782">
              <w:trPr>
                <w:cantSplit/>
                <w:trHeight w:val="353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673782">
              <w:trPr>
                <w:cantSplit/>
                <w:trHeight w:val="176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D14C64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10"/>
          <w:szCs w:val="10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3B223516" w:rsidR="00835B44" w:rsidRPr="00AC7ECA" w:rsidRDefault="004166AE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1041ABB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r., poz. </w:t>
            </w:r>
            <w:r w:rsidR="004C70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7A72169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</w:t>
            </w:r>
            <w:r w:rsidR="001A4272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931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142A0232" w14:textId="77777777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5EF7CE0D" w14:textId="47940253" w:rsidR="004166AE" w:rsidRPr="00AC7ECA" w:rsidRDefault="004166AE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D14C64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10"/>
          <w:szCs w:val="10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D14C64">
        <w:trPr>
          <w:trHeight w:val="1392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69A131" w:rsidR="00835B44" w:rsidRPr="00AC7ECA" w:rsidRDefault="004166A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="00835B44"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="00835B44"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3304A9E1" w:rsidR="00835B44" w:rsidRPr="00D14C64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</w:t>
            </w:r>
            <w:r w:rsidR="004166AE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6</w:t>
            </w:r>
            <w:r w:rsidR="00D14C64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do </w:t>
            </w:r>
            <w:r w:rsidR="00D14C64">
              <w:rPr>
                <w:rFonts w:ascii="Arial Narrow" w:hAnsi="Arial Narrow" w:cs="Calibri"/>
                <w:color w:val="0D0D0D"/>
                <w:sz w:val="24"/>
                <w:szCs w:val="24"/>
              </w:rPr>
              <w:t>Ogłoszenia o zamówieniu</w:t>
            </w:r>
            <w:r w:rsidR="004166AE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7A67705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0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4606C9FD" w14:textId="032B8026" w:rsidR="00D14C64" w:rsidRPr="00D14C64" w:rsidRDefault="005054B8" w:rsidP="00D14C6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42BD1554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49AC47ED" w14:textId="77777777" w:rsidR="00D14C64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będą przyjmowane na adres poczty elektronicznej e-mail: …………………… </w:t>
            </w:r>
            <w:r w:rsidR="00D14C64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i / lub </w:t>
            </w: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na nr telefonu …………</w:t>
            </w:r>
            <w:r w:rsidR="00D14C64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…..</w:t>
            </w:r>
          </w:p>
          <w:p w14:paraId="76A64E0D" w14:textId="2AA2FC0D" w:rsidR="004166AE" w:rsidRPr="00A81957" w:rsidRDefault="004166A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9236" w14:textId="77777777" w:rsidR="004166AE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2</w:t>
            </w: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 xml:space="preserve">) </w:t>
            </w:r>
            <w:r w:rsidRPr="00CD7A63">
              <w:rPr>
                <w:rFonts w:ascii="Arial Narrow" w:hAnsi="Arial Narrow" w:cs="Calibri"/>
                <w:b/>
                <w:bCs/>
                <w:color w:val="262626"/>
                <w:sz w:val="22"/>
                <w:szCs w:val="22"/>
              </w:rPr>
              <w:t>OŚWIADCZAMY</w:t>
            </w:r>
            <w:r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 xml:space="preserve">, że uważamy się za związanych niniejszą ofertą przez czas wskazany w </w:t>
            </w:r>
            <w:r w:rsidR="00D14C64" w:rsidRPr="00CD7A63">
              <w:rPr>
                <w:rFonts w:ascii="Arial Narrow" w:hAnsi="Arial Narrow" w:cs="Calibri"/>
                <w:color w:val="262626"/>
                <w:sz w:val="22"/>
                <w:szCs w:val="22"/>
              </w:rPr>
              <w:t>Ogłoszeniu o zamówieniu</w:t>
            </w:r>
            <w:r w:rsidR="004166AE">
              <w:rPr>
                <w:rFonts w:ascii="Arial Narrow" w:hAnsi="Arial Narrow" w:cs="Calibri"/>
                <w:color w:val="262626"/>
                <w:sz w:val="22"/>
                <w:szCs w:val="22"/>
              </w:rPr>
              <w:t>.</w:t>
            </w:r>
          </w:p>
          <w:p w14:paraId="532F6993" w14:textId="71503AB1" w:rsidR="004166AE" w:rsidRPr="00CD7A63" w:rsidRDefault="004166AE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2"/>
                <w:szCs w:val="22"/>
              </w:rPr>
            </w:pP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A837" w14:textId="77777777" w:rsidR="004166AE" w:rsidRDefault="004166AE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</w:pPr>
          </w:p>
          <w:p w14:paraId="6FBA5C38" w14:textId="77777777" w:rsidR="004166AE" w:rsidRDefault="004166AE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</w:pPr>
          </w:p>
          <w:p w14:paraId="100EF2DA" w14:textId="77777777" w:rsidR="004166AE" w:rsidRDefault="004166AE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</w:pPr>
          </w:p>
          <w:p w14:paraId="31BE61CD" w14:textId="6CB33559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lastRenderedPageBreak/>
              <w:t>1</w:t>
            </w:r>
            <w:r w:rsidR="004166AE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>3</w:t>
            </w:r>
            <w:r w:rsidRPr="00CD7A63">
              <w:rPr>
                <w:rFonts w:ascii="Arial Narrow" w:hAnsi="Arial Narrow" w:cs="Calibri"/>
                <w:b/>
                <w:color w:val="0D0D0D"/>
                <w:sz w:val="22"/>
                <w:szCs w:val="22"/>
              </w:rPr>
              <w:t xml:space="preserve">)  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Oświadczenie </w:t>
            </w:r>
            <w:r w:rsidR="00CD7A63"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w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u w:val="single"/>
                <w:lang w:eastAsia="pl-PL"/>
              </w:rPr>
              <w:t xml:space="preserve">zakresie wypełnienia obowiązków informacyjnych przewidzianych w art. 13 lub art. 14 RODO </w:t>
            </w:r>
          </w:p>
          <w:p w14:paraId="6FBAD168" w14:textId="77777777" w:rsidR="00DD77BD" w:rsidRPr="00CD7A63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</w:pPr>
          </w:p>
          <w:p w14:paraId="6D007E1C" w14:textId="77777777" w:rsidR="00DD77BD" w:rsidRPr="00CD7A63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eastAsia="pl-PL"/>
              </w:rPr>
            </w:pPr>
            <w:r w:rsidRPr="00CD7A63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>Oświadczam, że wypełniłem obowiązki informacyjne przewidziane w art. 13 lub art. 14 RODO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eastAsia="pl-PL"/>
              </w:rPr>
              <w:t xml:space="preserve">1 </w:t>
            </w:r>
            <w:r w:rsidRPr="00CD7A63">
              <w:rPr>
                <w:rFonts w:ascii="Arial Narrow" w:hAnsi="Arial Narrow" w:cs="Calibri"/>
                <w:b/>
                <w:sz w:val="22"/>
                <w:szCs w:val="22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CD7A63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CD7A63">
              <w:rPr>
                <w:rFonts w:ascii="Arial Narrow" w:hAnsi="Arial Narrow" w:cs="Calibri"/>
                <w:sz w:val="22"/>
                <w:szCs w:val="22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  <w:r w:rsidRPr="00CD7A63">
              <w:rPr>
                <w:rFonts w:ascii="Arial Narrow" w:eastAsia="Times New Roman" w:hAnsi="Arial Narrow" w:cs="Calibri"/>
                <w:sz w:val="22"/>
                <w:szCs w:val="22"/>
                <w:vertAlign w:val="superscript"/>
                <w:lang w:eastAsia="pl-PL"/>
              </w:rPr>
              <w:t xml:space="preserve">1) </w:t>
            </w:r>
            <w:r w:rsidRPr="00CD7A63"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Pr="00CD7A63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  <w:r w:rsidRPr="00CD7A63"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Pr="00CD7A63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sz w:val="22"/>
                <w:szCs w:val="22"/>
                <w:lang w:eastAsia="pl-PL"/>
              </w:rPr>
            </w:pPr>
          </w:p>
          <w:p w14:paraId="32BB73F9" w14:textId="6184DA3F" w:rsidR="0071279A" w:rsidRPr="00CD7A63" w:rsidRDefault="0071279A" w:rsidP="00DD77BD">
            <w:pPr>
              <w:pStyle w:val="Domylnyteks"/>
              <w:spacing w:line="276" w:lineRule="auto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  <w:r w:rsidRPr="00CD7A63">
              <w:rPr>
                <w:rFonts w:ascii="Arial Narrow" w:hAnsi="Arial Narrow" w:cstheme="minorHAnsi"/>
                <w:sz w:val="22"/>
                <w:szCs w:val="22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  <w:p w14:paraId="40B58199" w14:textId="77777777" w:rsidR="00CD7A63" w:rsidRPr="00CD7A63" w:rsidRDefault="00CD7A63" w:rsidP="00DD77BD">
            <w:pPr>
              <w:pStyle w:val="Domylnyteks"/>
              <w:spacing w:line="276" w:lineRule="auto"/>
              <w:rPr>
                <w:rFonts w:ascii="Arial Narrow" w:hAnsi="Arial Narrow" w:cstheme="minorHAnsi"/>
                <w:sz w:val="22"/>
                <w:szCs w:val="22"/>
                <w:u w:val="single"/>
              </w:rPr>
            </w:pPr>
          </w:p>
          <w:p w14:paraId="5408B816" w14:textId="0B07BA14" w:rsidR="00CD7A63" w:rsidRPr="00CD7A63" w:rsidRDefault="00CD7A63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CD7A63">
              <w:rPr>
                <w:rFonts w:ascii="Arial Narrow" w:hAnsi="Arial Narrow" w:cs="Calibri"/>
                <w:b/>
                <w:bCs/>
                <w:sz w:val="22"/>
                <w:szCs w:val="22"/>
              </w:rPr>
              <w:t>1</w:t>
            </w:r>
            <w:r w:rsidR="004166AE">
              <w:rPr>
                <w:rFonts w:ascii="Arial Narrow" w:hAnsi="Arial Narrow" w:cs="Calibri"/>
                <w:b/>
                <w:bCs/>
                <w:sz w:val="22"/>
                <w:szCs w:val="22"/>
              </w:rPr>
              <w:t>4</w:t>
            </w:r>
            <w:r w:rsidRPr="00CD7A63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) 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Oświadczam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t>/y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, że nie podlegam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t>/y</w:t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wykluczeniu z postępowania na podstawie art. 7 ust. 1 ustawy z dnia </w:t>
            </w:r>
            <w:r w:rsidR="0087710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CD7A63">
              <w:rPr>
                <w:rFonts w:ascii="Arial Narrow" w:hAnsi="Arial Narrow"/>
                <w:b/>
                <w:bCs/>
                <w:sz w:val="22"/>
                <w:szCs w:val="22"/>
              </w:rPr>
              <w:t>13 kwietnia 2022 r. o szczególnych rozwiązaniach w zakresie przeciwdziałania wspieraniu agresji na Ukrainę oraz służących ochronie bezpieczeństwa narodowego (Dz. U. z 2022 r., poz. 835).</w:t>
            </w:r>
          </w:p>
          <w:p w14:paraId="6531B163" w14:textId="49476C0B" w:rsidR="00CD7A63" w:rsidRPr="00CD7A63" w:rsidRDefault="00CD7A63" w:rsidP="00DD77BD">
            <w:pPr>
              <w:pStyle w:val="Domylnyteks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07D2E2B3" w14:textId="77777777" w:rsidR="00CD7A63" w:rsidRDefault="00CD7A63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2B8AD324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49AAC816" w14:textId="77777777" w:rsidR="00CD7A63" w:rsidRDefault="00CD7A63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</w:p>
    <w:p w14:paraId="0A333784" w14:textId="404F9F9B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0DFD9FB4" w14:textId="77777777" w:rsidR="00877103" w:rsidRDefault="00877103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12CAED48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5A670BD5" w14:textId="77777777" w:rsidR="008B6D9F" w:rsidRPr="00CD7A63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0FAA6CCF" w14:textId="77777777" w:rsidR="00877103" w:rsidRDefault="0087710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2CCEC0E5" w14:textId="77777777" w:rsidR="00877103" w:rsidRDefault="00877103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</w:p>
    <w:p w14:paraId="3D41D17B" w14:textId="181D0829" w:rsidR="00835B44" w:rsidRPr="00CD7A63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color w:val="0D0D0D"/>
        </w:rPr>
        <w:t xml:space="preserve">*Definicje: </w:t>
      </w:r>
    </w:p>
    <w:p w14:paraId="210E4316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b/>
          <w:color w:val="0D0D0D"/>
        </w:rPr>
        <w:t>Mikroprzedsiębiorstwo -</w:t>
      </w:r>
      <w:r w:rsidRPr="00CD7A63">
        <w:rPr>
          <w:rFonts w:ascii="Arial Narrow" w:hAnsi="Arial Narrow" w:cs="Calibri"/>
          <w:color w:val="0D0D0D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4C435F4B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  <w:r w:rsidRPr="00CD7A63">
        <w:rPr>
          <w:rFonts w:ascii="Arial Narrow" w:hAnsi="Arial Narrow" w:cs="Calibri"/>
          <w:b/>
          <w:color w:val="0D0D0D"/>
        </w:rPr>
        <w:t>Małe przedsiębiorstwo -</w:t>
      </w:r>
      <w:r w:rsidRPr="00CD7A63">
        <w:rPr>
          <w:rFonts w:ascii="Arial Narrow" w:hAnsi="Arial Narrow" w:cs="Calibri"/>
          <w:color w:val="0D0D0D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CD7A63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</w:rPr>
      </w:pPr>
    </w:p>
    <w:p w14:paraId="7E33381F" w14:textId="154ED81A" w:rsidR="00E02FF0" w:rsidRPr="00CD7A63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CD7A63">
        <w:rPr>
          <w:rFonts w:ascii="Arial Narrow" w:hAnsi="Arial Narrow" w:cs="Calibri"/>
          <w:b/>
          <w:color w:val="0D0D0D"/>
        </w:rPr>
        <w:t>Średnie przedsiębiorstwa -</w:t>
      </w:r>
      <w:r w:rsidRPr="00CD7A63">
        <w:rPr>
          <w:rFonts w:ascii="Arial Narrow" w:hAnsi="Arial Narrow" w:cs="Calibri"/>
          <w:color w:val="0D0D0D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CD7A63" w:rsidSect="00BB14C9">
      <w:footerReference w:type="default" r:id="rId8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AEEB" w14:textId="77777777" w:rsidR="00BD6311" w:rsidRDefault="00BD6311">
      <w:r>
        <w:separator/>
      </w:r>
    </w:p>
  </w:endnote>
  <w:endnote w:type="continuationSeparator" w:id="0">
    <w:p w14:paraId="5B549743" w14:textId="77777777" w:rsidR="00BD6311" w:rsidRDefault="00BD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2F68" w14:textId="77777777" w:rsidR="00BD6311" w:rsidRDefault="00BD6311">
      <w:r>
        <w:separator/>
      </w:r>
    </w:p>
  </w:footnote>
  <w:footnote w:type="continuationSeparator" w:id="0">
    <w:p w14:paraId="4E882C2A" w14:textId="77777777" w:rsidR="00BD6311" w:rsidRDefault="00BD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B174D"/>
    <w:multiLevelType w:val="hybridMultilevel"/>
    <w:tmpl w:val="4E20909A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43F82"/>
    <w:multiLevelType w:val="hybridMultilevel"/>
    <w:tmpl w:val="9DEA9E0C"/>
    <w:lvl w:ilvl="0" w:tplc="2C7876A0">
      <w:start w:val="2"/>
      <w:numFmt w:val="decimal"/>
      <w:lvlText w:val="%1."/>
      <w:lvlJc w:val="left"/>
      <w:pPr>
        <w:ind w:left="585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7C2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0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38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1"/>
  </w:num>
  <w:num w:numId="19" w16cid:durableId="1627003250">
    <w:abstractNumId w:val="16"/>
  </w:num>
  <w:num w:numId="20" w16cid:durableId="315770499">
    <w:abstractNumId w:val="40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2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7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39"/>
  </w:num>
  <w:num w:numId="30" w16cid:durableId="2048289609">
    <w:abstractNumId w:val="30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6"/>
  </w:num>
  <w:num w:numId="38" w16cid:durableId="397897086">
    <w:abstractNumId w:val="34"/>
  </w:num>
  <w:num w:numId="39" w16cid:durableId="1273779287">
    <w:abstractNumId w:val="35"/>
  </w:num>
  <w:num w:numId="40" w16cid:durableId="504638389">
    <w:abstractNumId w:val="33"/>
  </w:num>
  <w:num w:numId="41" w16cid:durableId="20336497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575D"/>
    <w:rsid w:val="00087371"/>
    <w:rsid w:val="000A4174"/>
    <w:rsid w:val="000A4226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5226"/>
    <w:rsid w:val="00142608"/>
    <w:rsid w:val="00153D41"/>
    <w:rsid w:val="00154965"/>
    <w:rsid w:val="00156C43"/>
    <w:rsid w:val="00157886"/>
    <w:rsid w:val="0017022C"/>
    <w:rsid w:val="00173DBA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272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14715"/>
    <w:rsid w:val="004166AE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654EC"/>
    <w:rsid w:val="00477C13"/>
    <w:rsid w:val="00491416"/>
    <w:rsid w:val="004954E3"/>
    <w:rsid w:val="004A1E9F"/>
    <w:rsid w:val="004C379D"/>
    <w:rsid w:val="004C5D1B"/>
    <w:rsid w:val="004C707F"/>
    <w:rsid w:val="004D03F8"/>
    <w:rsid w:val="004E6247"/>
    <w:rsid w:val="00505030"/>
    <w:rsid w:val="005054B8"/>
    <w:rsid w:val="005060D8"/>
    <w:rsid w:val="00521DF5"/>
    <w:rsid w:val="00527009"/>
    <w:rsid w:val="00532943"/>
    <w:rsid w:val="0054047A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1FD7"/>
    <w:rsid w:val="00614644"/>
    <w:rsid w:val="00614BA4"/>
    <w:rsid w:val="00620ADE"/>
    <w:rsid w:val="006228C5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2D0C"/>
    <w:rsid w:val="006530CC"/>
    <w:rsid w:val="006629CB"/>
    <w:rsid w:val="0066733B"/>
    <w:rsid w:val="00673782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33E6"/>
    <w:rsid w:val="006F4525"/>
    <w:rsid w:val="006F589A"/>
    <w:rsid w:val="006F5A01"/>
    <w:rsid w:val="0071279A"/>
    <w:rsid w:val="00714124"/>
    <w:rsid w:val="00721BC3"/>
    <w:rsid w:val="00722524"/>
    <w:rsid w:val="00724787"/>
    <w:rsid w:val="00727BAE"/>
    <w:rsid w:val="007354F3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A485D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77103"/>
    <w:rsid w:val="008801C5"/>
    <w:rsid w:val="00880E9F"/>
    <w:rsid w:val="00883766"/>
    <w:rsid w:val="00885E07"/>
    <w:rsid w:val="0088746C"/>
    <w:rsid w:val="00891B46"/>
    <w:rsid w:val="00896A95"/>
    <w:rsid w:val="008A247D"/>
    <w:rsid w:val="008B57CC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590C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C6D2B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45C0"/>
    <w:rsid w:val="00A6662D"/>
    <w:rsid w:val="00A66D03"/>
    <w:rsid w:val="00A7302F"/>
    <w:rsid w:val="00A752D6"/>
    <w:rsid w:val="00A81070"/>
    <w:rsid w:val="00A81093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AE418F"/>
    <w:rsid w:val="00B061C8"/>
    <w:rsid w:val="00B07421"/>
    <w:rsid w:val="00B13426"/>
    <w:rsid w:val="00B14420"/>
    <w:rsid w:val="00B1641B"/>
    <w:rsid w:val="00B17483"/>
    <w:rsid w:val="00B21154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162"/>
    <w:rsid w:val="00BC5E41"/>
    <w:rsid w:val="00BC6C0B"/>
    <w:rsid w:val="00BD0F30"/>
    <w:rsid w:val="00BD4DC4"/>
    <w:rsid w:val="00BD6311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829E3"/>
    <w:rsid w:val="00C96F1C"/>
    <w:rsid w:val="00C97865"/>
    <w:rsid w:val="00CA3E17"/>
    <w:rsid w:val="00CB3A07"/>
    <w:rsid w:val="00CC1539"/>
    <w:rsid w:val="00CC5957"/>
    <w:rsid w:val="00CD0B8C"/>
    <w:rsid w:val="00CD1B9F"/>
    <w:rsid w:val="00CD7A63"/>
    <w:rsid w:val="00CD7EDB"/>
    <w:rsid w:val="00CE460F"/>
    <w:rsid w:val="00CF3E2D"/>
    <w:rsid w:val="00D0248D"/>
    <w:rsid w:val="00D031F5"/>
    <w:rsid w:val="00D036A1"/>
    <w:rsid w:val="00D0624E"/>
    <w:rsid w:val="00D07E4B"/>
    <w:rsid w:val="00D136ED"/>
    <w:rsid w:val="00D14C64"/>
    <w:rsid w:val="00D15111"/>
    <w:rsid w:val="00D17106"/>
    <w:rsid w:val="00D17A38"/>
    <w:rsid w:val="00D354E1"/>
    <w:rsid w:val="00D374D5"/>
    <w:rsid w:val="00D43A84"/>
    <w:rsid w:val="00D65F11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0CE4"/>
    <w:rsid w:val="00DD2D48"/>
    <w:rsid w:val="00DD77BD"/>
    <w:rsid w:val="00DE0872"/>
    <w:rsid w:val="00DF24F2"/>
    <w:rsid w:val="00E00034"/>
    <w:rsid w:val="00E00C7C"/>
    <w:rsid w:val="00E02C6A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A40F7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A79A2"/>
    <w:rsid w:val="00FB4C36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8585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Karolina Borecka</dc:creator>
  <cp:keywords/>
  <cp:lastModifiedBy>Bogdan Kwietniak</cp:lastModifiedBy>
  <cp:revision>6</cp:revision>
  <cp:lastPrinted>2022-08-29T10:56:00Z</cp:lastPrinted>
  <dcterms:created xsi:type="dcterms:W3CDTF">2022-11-08T11:45:00Z</dcterms:created>
  <dcterms:modified xsi:type="dcterms:W3CDTF">2022-12-12T10:26:00Z</dcterms:modified>
</cp:coreProperties>
</file>